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EAA3" w14:textId="77777777" w:rsidR="00C226AA" w:rsidRPr="00F24CC3" w:rsidRDefault="007241E9" w:rsidP="00F24CC3">
      <w:pPr>
        <w:pStyle w:val="Titel"/>
        <w:spacing w:before="120" w:after="120" w:line="36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Liste der (Unter-) Auftragsverarbeiter</w:t>
      </w:r>
    </w:p>
    <w:p w14:paraId="6AD42D67" w14:textId="77777777" w:rsidR="004A5A18" w:rsidRPr="00F24CC3" w:rsidRDefault="004A5A18" w:rsidP="006733CB">
      <w:pPr>
        <w:pStyle w:val="Sch2Number"/>
        <w:spacing w:before="120" w:after="120" w:line="360" w:lineRule="auto"/>
        <w:ind w:left="0" w:firstLine="0"/>
        <w:jc w:val="both"/>
        <w:rPr>
          <w:sz w:val="4"/>
          <w:szCs w:val="4"/>
          <w:lang w:val="de-DE"/>
        </w:rPr>
      </w:pPr>
    </w:p>
    <w:p w14:paraId="68DEBF7A" w14:textId="46DAA9B8" w:rsidR="007241E9" w:rsidRDefault="006E18FC" w:rsidP="007241E9">
      <w:pPr>
        <w:pStyle w:val="Sch2Number"/>
        <w:spacing w:before="120" w:after="120" w:line="360" w:lineRule="auto"/>
        <w:ind w:left="0" w:firstLine="0"/>
        <w:jc w:val="both"/>
        <w:rPr>
          <w:lang w:val="de-DE"/>
        </w:rPr>
      </w:pPr>
      <w:r>
        <w:rPr>
          <w:lang w:val="de-DE"/>
        </w:rPr>
        <w:t xml:space="preserve">Dieses Dokument enthält </w:t>
      </w:r>
      <w:r w:rsidR="00116DB8">
        <w:rPr>
          <w:lang w:val="de-DE"/>
        </w:rPr>
        <w:t xml:space="preserve">für </w:t>
      </w:r>
      <w:r w:rsidR="008430A7">
        <w:rPr>
          <w:lang w:val="de-DE"/>
        </w:rPr>
        <w:t xml:space="preserve">sämtliche von uns eingesetzten </w:t>
      </w:r>
      <w:r>
        <w:rPr>
          <w:lang w:val="de-DE"/>
        </w:rPr>
        <w:t xml:space="preserve">(Unter-) Auftragsverarbeiter die nachfolgenden Angaben: </w:t>
      </w:r>
      <w:r w:rsidR="007241E9" w:rsidRPr="007241E9">
        <w:rPr>
          <w:lang w:val="de-DE"/>
        </w:rPr>
        <w:t>Firmenname, Link zur Webseite, Angaben zur Dienstleistung, Land der Verarbeitung, Gegenstand der (Unter-)Auftragsverarbeitung, Art der (Unter-)</w:t>
      </w:r>
      <w:r w:rsidR="002C459B">
        <w:rPr>
          <w:lang w:val="de-DE"/>
        </w:rPr>
        <w:t xml:space="preserve"> </w:t>
      </w:r>
      <w:r w:rsidR="007241E9" w:rsidRPr="007241E9">
        <w:rPr>
          <w:lang w:val="de-DE"/>
        </w:rPr>
        <w:t>Auftragsverarbeitung, Dauer der (Unter-)Auftragsverarbeitung.</w:t>
      </w:r>
    </w:p>
    <w:p w14:paraId="44649D49" w14:textId="77777777" w:rsidR="007241E9" w:rsidRPr="00761138" w:rsidRDefault="007241E9" w:rsidP="004B21F2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p w14:paraId="28BA05FC" w14:textId="77777777" w:rsidR="004B21F2" w:rsidRDefault="004B21F2" w:rsidP="00284E15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p w14:paraId="03844CAC" w14:textId="6828ACF2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Firmenname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67B0A">
        <w:rPr>
          <w:lang w:val="de-DE"/>
        </w:rPr>
        <w:tab/>
        <w:t>Blue Stone Design</w:t>
      </w:r>
      <w:r>
        <w:rPr>
          <w:lang w:val="de-DE"/>
        </w:rPr>
        <w:tab/>
      </w:r>
    </w:p>
    <w:p w14:paraId="057E17D6" w14:textId="14215E2F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Link zur Webseite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67B0A">
        <w:rPr>
          <w:lang w:val="de-DE"/>
        </w:rPr>
        <w:t>https://www.bluestonedesign.de</w:t>
      </w:r>
    </w:p>
    <w:p w14:paraId="51652CCE" w14:textId="07D6E637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Angaben zur Dienstleistung</w:t>
      </w:r>
      <w:r>
        <w:rPr>
          <w:lang w:val="de-DE"/>
        </w:rPr>
        <w:t>:</w:t>
      </w:r>
      <w:r>
        <w:rPr>
          <w:lang w:val="de-DE"/>
        </w:rPr>
        <w:tab/>
      </w:r>
      <w:r w:rsidR="00467B0A">
        <w:rPr>
          <w:lang w:val="de-DE"/>
        </w:rPr>
        <w:t>Webdesign, Webhosting, Webentwicklung</w:t>
      </w:r>
    </w:p>
    <w:p w14:paraId="3174C04A" w14:textId="555D9AF5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Land der 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 w:rsidR="00467B0A">
        <w:rPr>
          <w:lang w:val="de-DE"/>
        </w:rPr>
        <w:t>Deutschland</w:t>
      </w:r>
    </w:p>
    <w:p w14:paraId="6701AE79" w14:textId="30026DA1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Gegenstand der (Unter-)Auftragsverarbeitung</w:t>
      </w:r>
      <w:r>
        <w:rPr>
          <w:lang w:val="de-DE"/>
        </w:rPr>
        <w:t>:</w:t>
      </w:r>
      <w:r w:rsidR="00467B0A">
        <w:rPr>
          <w:lang w:val="de-DE"/>
        </w:rPr>
        <w:tab/>
        <w:t>Webdesign, Webhosting, Optimierung</w:t>
      </w:r>
    </w:p>
    <w:p w14:paraId="468F3EC2" w14:textId="5E19AC8C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Art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 w:rsidR="00467B0A">
        <w:rPr>
          <w:lang w:val="de-DE"/>
        </w:rPr>
        <w:tab/>
        <w:t>Speicherung</w:t>
      </w:r>
      <w:r>
        <w:rPr>
          <w:lang w:val="de-DE"/>
        </w:rPr>
        <w:tab/>
      </w:r>
    </w:p>
    <w:p w14:paraId="00677A69" w14:textId="1675C4D5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Dauer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 w:rsidR="00467B0A">
        <w:rPr>
          <w:lang w:val="de-DE"/>
        </w:rPr>
        <w:t>dauerhaft</w:t>
      </w:r>
    </w:p>
    <w:p w14:paraId="1CCFD122" w14:textId="77777777" w:rsidR="004B21F2" w:rsidRDefault="004B21F2" w:rsidP="00284E15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p w14:paraId="6B96C7AA" w14:textId="5E7FBC19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Firmenname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467B0A">
        <w:rPr>
          <w:lang w:val="de-DE"/>
        </w:rPr>
        <w:t>Börder</w:t>
      </w:r>
      <w:proofErr w:type="spellEnd"/>
      <w:r w:rsidR="00467B0A">
        <w:rPr>
          <w:lang w:val="de-DE"/>
        </w:rPr>
        <w:t xml:space="preserve"> Computer Consulting Service AG</w:t>
      </w:r>
    </w:p>
    <w:p w14:paraId="1276A378" w14:textId="39805741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Link zur Webseite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67B0A">
        <w:rPr>
          <w:lang w:val="de-DE"/>
        </w:rPr>
        <w:t>https://www.bcsag.de</w:t>
      </w:r>
    </w:p>
    <w:p w14:paraId="6C69FCD8" w14:textId="0A3DDD81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Angaben zur Dienstleistung</w:t>
      </w:r>
      <w:r>
        <w:rPr>
          <w:lang w:val="de-DE"/>
        </w:rPr>
        <w:t>:</w:t>
      </w:r>
      <w:r>
        <w:rPr>
          <w:lang w:val="de-DE"/>
        </w:rPr>
        <w:tab/>
      </w:r>
      <w:r w:rsidR="00467B0A">
        <w:rPr>
          <w:lang w:val="de-DE"/>
        </w:rPr>
        <w:t>IT-Betreuung, -Management</w:t>
      </w:r>
    </w:p>
    <w:p w14:paraId="3915EAE6" w14:textId="5AADE41F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Land der 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 w:rsidR="00467B0A">
        <w:rPr>
          <w:lang w:val="de-DE"/>
        </w:rPr>
        <w:t>Deutschland</w:t>
      </w:r>
    </w:p>
    <w:p w14:paraId="18E139EC" w14:textId="7BE36100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Gegenstand der (Unter-)Auftragsverarbeitung</w:t>
      </w:r>
      <w:r>
        <w:rPr>
          <w:lang w:val="de-DE"/>
        </w:rPr>
        <w:t>:</w:t>
      </w:r>
      <w:r w:rsidR="00467B0A">
        <w:rPr>
          <w:lang w:val="de-DE"/>
        </w:rPr>
        <w:tab/>
      </w:r>
      <w:r w:rsidR="00226C2C">
        <w:rPr>
          <w:lang w:val="de-DE"/>
        </w:rPr>
        <w:t>IT-System, Hardware, Software</w:t>
      </w:r>
      <w:r>
        <w:rPr>
          <w:lang w:val="de-DE"/>
        </w:rPr>
        <w:tab/>
      </w:r>
    </w:p>
    <w:p w14:paraId="1377C756" w14:textId="7E9BEBCC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Art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 w:rsidR="00226C2C">
        <w:rPr>
          <w:lang w:val="de-DE"/>
        </w:rPr>
        <w:t>Speicherung</w:t>
      </w:r>
    </w:p>
    <w:p w14:paraId="7526F559" w14:textId="0CEEF2E9" w:rsidR="004B21F2" w:rsidRDefault="004B21F2" w:rsidP="004B21F2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Dauer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 w:rsidR="00226C2C">
        <w:rPr>
          <w:lang w:val="de-DE"/>
        </w:rPr>
        <w:t>dauerhaft</w:t>
      </w:r>
    </w:p>
    <w:p w14:paraId="729F3FA1" w14:textId="77777777" w:rsidR="004B21F2" w:rsidRDefault="004B21F2" w:rsidP="00284E15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p w14:paraId="44F4053C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bookmarkStart w:id="0" w:name="_Toc80017046"/>
      <w:r w:rsidRPr="007241E9">
        <w:rPr>
          <w:lang w:val="de-DE"/>
        </w:rPr>
        <w:t>Firmenname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FlowFact</w:t>
      </w:r>
      <w:proofErr w:type="spellEnd"/>
    </w:p>
    <w:p w14:paraId="60799C59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Link zur Webseite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https://www.flowfact.de</w:t>
      </w:r>
    </w:p>
    <w:p w14:paraId="346FDC19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Angaben zur Dienstleistung</w:t>
      </w:r>
      <w:r>
        <w:rPr>
          <w:lang w:val="de-DE"/>
        </w:rPr>
        <w:t>:</w:t>
      </w:r>
      <w:r>
        <w:rPr>
          <w:lang w:val="de-DE"/>
        </w:rPr>
        <w:tab/>
        <w:t>Webseitenhosting</w:t>
      </w:r>
    </w:p>
    <w:p w14:paraId="425B75C9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Land der 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Deutschland</w:t>
      </w:r>
    </w:p>
    <w:p w14:paraId="49C27D88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Gegenstand der (Unter-)Auftragsverarbeitung</w:t>
      </w:r>
      <w:r>
        <w:rPr>
          <w:lang w:val="de-DE"/>
        </w:rPr>
        <w:t>:</w:t>
      </w:r>
      <w:r>
        <w:rPr>
          <w:lang w:val="de-DE"/>
        </w:rPr>
        <w:tab/>
        <w:t>Maklersoftware</w:t>
      </w:r>
    </w:p>
    <w:p w14:paraId="45569842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Art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Speicherung</w:t>
      </w:r>
      <w:r>
        <w:rPr>
          <w:lang w:val="de-DE"/>
        </w:rPr>
        <w:tab/>
      </w:r>
    </w:p>
    <w:p w14:paraId="261BEB41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Dauer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bookmarkEnd w:id="0"/>
      <w:r>
        <w:rPr>
          <w:lang w:val="de-DE"/>
        </w:rPr>
        <w:t>dauerhaft</w:t>
      </w:r>
    </w:p>
    <w:p w14:paraId="181CD6D6" w14:textId="77777777" w:rsidR="00FA3246" w:rsidRDefault="00FA3246" w:rsidP="00FA3246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p w14:paraId="256A8864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Firmenname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1&amp;1 </w:t>
      </w:r>
      <w:proofErr w:type="spellStart"/>
      <w:r>
        <w:rPr>
          <w:lang w:val="de-DE"/>
        </w:rPr>
        <w:t>Telecommunication</w:t>
      </w:r>
      <w:proofErr w:type="spellEnd"/>
      <w:r>
        <w:rPr>
          <w:lang w:val="de-DE"/>
        </w:rPr>
        <w:t xml:space="preserve"> SE</w:t>
      </w:r>
    </w:p>
    <w:p w14:paraId="02FF2419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Link zur Webseite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https://www.1und1.de</w:t>
      </w:r>
    </w:p>
    <w:p w14:paraId="1118764D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Angaben zur Dienstleistung</w:t>
      </w:r>
      <w:r>
        <w:rPr>
          <w:lang w:val="de-DE"/>
        </w:rPr>
        <w:t>:</w:t>
      </w:r>
      <w:r>
        <w:rPr>
          <w:lang w:val="de-DE"/>
        </w:rPr>
        <w:tab/>
        <w:t>Hosting, Online-Services</w:t>
      </w:r>
    </w:p>
    <w:p w14:paraId="727F29AF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Land der 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Deutschland</w:t>
      </w:r>
    </w:p>
    <w:p w14:paraId="136F1AE2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Gegenstand der (Unter-)Auftragsverarbeitung</w:t>
      </w:r>
      <w:r>
        <w:rPr>
          <w:lang w:val="de-DE"/>
        </w:rPr>
        <w:t>:</w:t>
      </w:r>
      <w:r>
        <w:rPr>
          <w:lang w:val="de-DE"/>
        </w:rPr>
        <w:tab/>
        <w:t>Hosting für Webseiten, Applikationen</w:t>
      </w:r>
    </w:p>
    <w:p w14:paraId="286710C4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Art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Speicherung</w:t>
      </w:r>
      <w:r>
        <w:rPr>
          <w:lang w:val="de-DE"/>
        </w:rPr>
        <w:tab/>
      </w:r>
    </w:p>
    <w:p w14:paraId="14FAFFAE" w14:textId="77777777" w:rsidR="00FA3246" w:rsidRDefault="00FA3246" w:rsidP="00FA3246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Dauer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dauerhaft</w:t>
      </w:r>
    </w:p>
    <w:p w14:paraId="2180604F" w14:textId="39F2D778" w:rsidR="004B21F2" w:rsidRDefault="004B21F2" w:rsidP="00284E15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p w14:paraId="565FECA8" w14:textId="77777777" w:rsidR="00A14929" w:rsidRPr="00A14929" w:rsidRDefault="00A14929" w:rsidP="00A14929">
      <w:pP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</w:p>
    <w:p w14:paraId="3906C485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Firmenname: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 xml:space="preserve">M-Net </w:t>
      </w:r>
      <w:proofErr w:type="spellStart"/>
      <w:r w:rsidRPr="00A14929">
        <w:rPr>
          <w:rFonts w:cs="Verdana"/>
          <w:color w:val="000000"/>
          <w:sz w:val="20"/>
          <w:lang w:val="de-DE"/>
        </w:rPr>
        <w:t>Telekommunikations</w:t>
      </w:r>
      <w:proofErr w:type="spellEnd"/>
      <w:r w:rsidRPr="00A14929">
        <w:rPr>
          <w:rFonts w:cs="Verdana"/>
          <w:color w:val="000000"/>
          <w:sz w:val="20"/>
          <w:lang w:val="de-DE"/>
        </w:rPr>
        <w:t xml:space="preserve"> GmbH</w:t>
      </w:r>
    </w:p>
    <w:p w14:paraId="53ADF3D6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Link zur Webseite: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https://www.m-net.de</w:t>
      </w:r>
    </w:p>
    <w:p w14:paraId="53704A8F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Angaben zur Dienstleistung:</w:t>
      </w:r>
      <w:r w:rsidRPr="00A14929">
        <w:rPr>
          <w:rFonts w:cs="Verdana"/>
          <w:color w:val="000000"/>
          <w:sz w:val="20"/>
          <w:lang w:val="de-DE"/>
        </w:rPr>
        <w:tab/>
        <w:t>Bereitstellung &amp; Verbindung</w:t>
      </w:r>
    </w:p>
    <w:p w14:paraId="15E9266B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Land der Verarbeitung: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Deutschland</w:t>
      </w:r>
    </w:p>
    <w:p w14:paraId="2C73A1E0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Gegenstand der (Unter-)Auftragsverarbeitung:</w:t>
      </w:r>
      <w:r w:rsidRPr="00A14929">
        <w:rPr>
          <w:rFonts w:cs="Verdana"/>
          <w:color w:val="000000"/>
          <w:sz w:val="20"/>
          <w:lang w:val="de-DE"/>
        </w:rPr>
        <w:tab/>
        <w:t>Telekommunikation</w:t>
      </w:r>
    </w:p>
    <w:p w14:paraId="6B15E165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Art der (Unter-)Auftragsverarbeitung: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Speicherung</w:t>
      </w:r>
      <w:r w:rsidRPr="00A14929">
        <w:rPr>
          <w:rFonts w:cs="Verdana"/>
          <w:color w:val="000000"/>
          <w:sz w:val="20"/>
          <w:lang w:val="de-DE"/>
        </w:rPr>
        <w:tab/>
      </w:r>
    </w:p>
    <w:p w14:paraId="4174C36C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Dauer der (Unter-)Auftragsverarbeitung: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dauerhaft</w:t>
      </w:r>
    </w:p>
    <w:p w14:paraId="3779D715" w14:textId="39006031" w:rsidR="00A14929" w:rsidRDefault="00A14929" w:rsidP="00A14929">
      <w:pP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</w:p>
    <w:p w14:paraId="5E76FB62" w14:textId="1596D8AA" w:rsidR="00A14929" w:rsidRDefault="00A14929" w:rsidP="00A14929">
      <w:pP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</w:p>
    <w:p w14:paraId="5702A11D" w14:textId="1AEBA796" w:rsidR="00A14929" w:rsidRDefault="00A14929" w:rsidP="00A14929">
      <w:pP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</w:p>
    <w:p w14:paraId="5D88D4FF" w14:textId="77777777" w:rsidR="00A14929" w:rsidRPr="00A14929" w:rsidRDefault="00A14929" w:rsidP="00A14929">
      <w:pP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</w:p>
    <w:p w14:paraId="583D1A18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Firmenname: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proofErr w:type="spellStart"/>
      <w:r w:rsidRPr="00A14929">
        <w:rPr>
          <w:rFonts w:cs="Verdana"/>
          <w:color w:val="000000"/>
          <w:sz w:val="20"/>
          <w:lang w:val="de-DE"/>
        </w:rPr>
        <w:t>Wavepoint</w:t>
      </w:r>
      <w:proofErr w:type="spellEnd"/>
      <w:r w:rsidRPr="00A14929">
        <w:rPr>
          <w:rFonts w:cs="Verdana"/>
          <w:color w:val="000000"/>
          <w:sz w:val="20"/>
          <w:lang w:val="de-DE"/>
        </w:rPr>
        <w:t xml:space="preserve"> GmbH &amp; Co.KG</w:t>
      </w:r>
    </w:p>
    <w:p w14:paraId="3B1EDFEA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Link zur Webseite: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https://www.wavepoint.de</w:t>
      </w:r>
    </w:p>
    <w:p w14:paraId="2A80DBA4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Angaben zur Dienstleistung:</w:t>
      </w:r>
      <w:r w:rsidRPr="00A14929">
        <w:rPr>
          <w:rFonts w:cs="Verdana"/>
          <w:color w:val="000000"/>
          <w:sz w:val="20"/>
          <w:lang w:val="de-DE"/>
        </w:rPr>
        <w:tab/>
        <w:t>Webdienstleistung</w:t>
      </w:r>
    </w:p>
    <w:p w14:paraId="2C76EEEE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Land der Verarbeitung: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Deutschland</w:t>
      </w:r>
    </w:p>
    <w:p w14:paraId="69B8FDD2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Gegenstand der (Unter-)Auftragsverarbeitung:</w:t>
      </w:r>
      <w:r w:rsidRPr="00A14929">
        <w:rPr>
          <w:rFonts w:cs="Verdana"/>
          <w:color w:val="000000"/>
          <w:sz w:val="20"/>
          <w:lang w:val="de-DE"/>
        </w:rPr>
        <w:tab/>
        <w:t>Newsticker Immobilienbranche</w:t>
      </w:r>
    </w:p>
    <w:p w14:paraId="78EE4790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Art der (Unter-)Auftragsverarbeitung: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Speicherung</w:t>
      </w:r>
      <w:r w:rsidRPr="00A14929">
        <w:rPr>
          <w:rFonts w:cs="Verdana"/>
          <w:color w:val="000000"/>
          <w:sz w:val="20"/>
          <w:lang w:val="de-DE"/>
        </w:rPr>
        <w:tab/>
      </w:r>
    </w:p>
    <w:p w14:paraId="683C5D31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Dauer der (Unter-)Auftragsverarbeitung: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dauerhaft</w:t>
      </w:r>
    </w:p>
    <w:p w14:paraId="6ED000A2" w14:textId="77777777" w:rsidR="00A14929" w:rsidRPr="00A14929" w:rsidRDefault="00A14929" w:rsidP="00A14929">
      <w:pP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</w:p>
    <w:p w14:paraId="3CB52CE8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Firmenname: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proofErr w:type="spellStart"/>
      <w:r w:rsidRPr="00A14929">
        <w:rPr>
          <w:rFonts w:cs="Verdana"/>
          <w:color w:val="000000"/>
          <w:sz w:val="20"/>
          <w:lang w:val="de-DE"/>
        </w:rPr>
        <w:t>Immografik</w:t>
      </w:r>
      <w:proofErr w:type="spellEnd"/>
    </w:p>
    <w:p w14:paraId="0D88830C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Link zur Webseite: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https://www.immografik.de</w:t>
      </w:r>
    </w:p>
    <w:p w14:paraId="491810C4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Angaben zur Dienstleistung:</w:t>
      </w:r>
      <w:r w:rsidRPr="00A14929">
        <w:rPr>
          <w:rFonts w:cs="Verdana"/>
          <w:color w:val="000000"/>
          <w:sz w:val="20"/>
          <w:lang w:val="de-DE"/>
        </w:rPr>
        <w:tab/>
        <w:t>Grundriss-Erstellung</w:t>
      </w:r>
    </w:p>
    <w:p w14:paraId="3B480BE4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Land der Verarbeitung: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Deutschland</w:t>
      </w:r>
    </w:p>
    <w:p w14:paraId="55FCF7C1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Gegenstand der (Unter-)Auftragsverarbeitung:</w:t>
      </w:r>
      <w:r w:rsidRPr="00A14929">
        <w:rPr>
          <w:rFonts w:cs="Verdana"/>
          <w:color w:val="000000"/>
          <w:sz w:val="20"/>
          <w:lang w:val="de-DE"/>
        </w:rPr>
        <w:tab/>
      </w:r>
      <w:proofErr w:type="gramStart"/>
      <w:r w:rsidRPr="00A14929">
        <w:rPr>
          <w:rFonts w:cs="Verdana"/>
          <w:color w:val="000000"/>
          <w:sz w:val="20"/>
          <w:lang w:val="de-DE"/>
        </w:rPr>
        <w:t>Exposé</w:t>
      </w:r>
      <w:proofErr w:type="gramEnd"/>
      <w:r w:rsidRPr="00A14929">
        <w:rPr>
          <w:rFonts w:cs="Verdana"/>
          <w:color w:val="000000"/>
          <w:sz w:val="20"/>
          <w:lang w:val="de-DE"/>
        </w:rPr>
        <w:t xml:space="preserve"> Grundriss</w:t>
      </w:r>
      <w:r w:rsidRPr="00A14929">
        <w:rPr>
          <w:rFonts w:cs="Verdana"/>
          <w:color w:val="000000"/>
          <w:sz w:val="20"/>
          <w:lang w:val="de-DE"/>
        </w:rPr>
        <w:tab/>
      </w:r>
    </w:p>
    <w:p w14:paraId="64B97D5B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Art der (Unter-)Auftragsverarbeitung: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Speicherung</w:t>
      </w:r>
    </w:p>
    <w:p w14:paraId="3B0AE885" w14:textId="77777777" w:rsidR="00A14929" w:rsidRPr="00A14929" w:rsidRDefault="00A14929" w:rsidP="00A1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cs="Verdana"/>
          <w:color w:val="000000"/>
          <w:sz w:val="20"/>
          <w:lang w:val="de-DE"/>
        </w:rPr>
      </w:pPr>
      <w:r w:rsidRPr="00A14929">
        <w:rPr>
          <w:rFonts w:cs="Verdana"/>
          <w:color w:val="000000"/>
          <w:sz w:val="20"/>
          <w:lang w:val="de-DE"/>
        </w:rPr>
        <w:t>Dauer der (Unter-)Auftragsverarbeitung:</w:t>
      </w:r>
      <w:r w:rsidRPr="00A14929">
        <w:rPr>
          <w:rFonts w:cs="Verdana"/>
          <w:color w:val="000000"/>
          <w:sz w:val="20"/>
          <w:lang w:val="de-DE"/>
        </w:rPr>
        <w:tab/>
      </w:r>
      <w:r w:rsidRPr="00A14929">
        <w:rPr>
          <w:rFonts w:cs="Verdana"/>
          <w:color w:val="000000"/>
          <w:sz w:val="20"/>
          <w:lang w:val="de-DE"/>
        </w:rPr>
        <w:tab/>
        <w:t>dauerhaft</w:t>
      </w:r>
    </w:p>
    <w:p w14:paraId="3440F48E" w14:textId="65601A9E" w:rsidR="00FA3246" w:rsidRDefault="00FA3246" w:rsidP="00284E15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p w14:paraId="661B3127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Firmenname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Express Pass</w:t>
      </w:r>
    </w:p>
    <w:p w14:paraId="3C3996AF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Link zur Webseite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https://www.express-pass.de</w:t>
      </w:r>
    </w:p>
    <w:p w14:paraId="08569889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Angaben zur Dienstleistung</w:t>
      </w:r>
      <w:r>
        <w:rPr>
          <w:lang w:val="de-DE"/>
        </w:rPr>
        <w:t>:</w:t>
      </w:r>
      <w:r>
        <w:rPr>
          <w:lang w:val="de-DE"/>
        </w:rPr>
        <w:tab/>
        <w:t>Errechnung und Erstellung</w:t>
      </w:r>
    </w:p>
    <w:p w14:paraId="7D2674E4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Land der 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Deutschland</w:t>
      </w:r>
    </w:p>
    <w:p w14:paraId="475F46B7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Gegenstand der (Unter-)Auftragsverarbeitung</w:t>
      </w:r>
      <w:r>
        <w:rPr>
          <w:lang w:val="de-DE"/>
        </w:rPr>
        <w:t>:</w:t>
      </w:r>
      <w:r>
        <w:rPr>
          <w:lang w:val="de-DE"/>
        </w:rPr>
        <w:tab/>
        <w:t>Energieausweis</w:t>
      </w:r>
      <w:r>
        <w:rPr>
          <w:lang w:val="de-DE"/>
        </w:rPr>
        <w:tab/>
      </w:r>
    </w:p>
    <w:p w14:paraId="2D28A5EF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Art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Speicherung</w:t>
      </w:r>
    </w:p>
    <w:p w14:paraId="0B72984C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Dauer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dauerhaft</w:t>
      </w:r>
    </w:p>
    <w:p w14:paraId="46494040" w14:textId="77777777" w:rsidR="00A14929" w:rsidRDefault="00A14929" w:rsidP="00A14929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p w14:paraId="0332AA46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Firmenname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Betz Druckerei</w:t>
      </w:r>
    </w:p>
    <w:p w14:paraId="49BAFCCC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Link zur Webseite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https://www.offsetdruckerei-betz.de</w:t>
      </w:r>
    </w:p>
    <w:p w14:paraId="2580EEE3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Angaben zur Dienstleistung</w:t>
      </w:r>
      <w:r>
        <w:rPr>
          <w:lang w:val="de-DE"/>
        </w:rPr>
        <w:t>:</w:t>
      </w:r>
      <w:r>
        <w:rPr>
          <w:lang w:val="de-DE"/>
        </w:rPr>
        <w:tab/>
        <w:t>Mediendienstleister</w:t>
      </w:r>
    </w:p>
    <w:p w14:paraId="5E593D99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Land der 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Deutschland</w:t>
      </w:r>
    </w:p>
    <w:p w14:paraId="209D0D32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Gegenstand der (Unter-)Auftragsverarbeitung</w:t>
      </w:r>
      <w:r>
        <w:rPr>
          <w:lang w:val="de-DE"/>
        </w:rPr>
        <w:t>:</w:t>
      </w:r>
      <w:r>
        <w:rPr>
          <w:lang w:val="de-DE"/>
        </w:rPr>
        <w:tab/>
        <w:t>Visitenkartendruck, Werbedruck</w:t>
      </w:r>
    </w:p>
    <w:p w14:paraId="440FFF3F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Art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Speicherung</w:t>
      </w:r>
    </w:p>
    <w:p w14:paraId="34BFE3B0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Dauer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dauerhaft</w:t>
      </w:r>
    </w:p>
    <w:p w14:paraId="408E9B92" w14:textId="77777777" w:rsidR="00A14929" w:rsidRDefault="00A14929" w:rsidP="00A14929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p w14:paraId="39F31891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Firmenname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Werbetechnik Schaffhauser </w:t>
      </w:r>
    </w:p>
    <w:p w14:paraId="3E023510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Link zur Webseite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https://www.werbetechnik-schaffhauser.de</w:t>
      </w:r>
    </w:p>
    <w:p w14:paraId="75BA7E1A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Angaben zur Dienstleistung</w:t>
      </w:r>
      <w:r>
        <w:rPr>
          <w:lang w:val="de-DE"/>
        </w:rPr>
        <w:t>:</w:t>
      </w:r>
      <w:r>
        <w:rPr>
          <w:lang w:val="de-DE"/>
        </w:rPr>
        <w:tab/>
        <w:t>Werbetechnik</w:t>
      </w:r>
    </w:p>
    <w:p w14:paraId="0E849CBD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Land der 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Deutschland</w:t>
      </w:r>
    </w:p>
    <w:p w14:paraId="107DCAB7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Gegenstand der (Unter-)Auftragsverarbeitung</w:t>
      </w:r>
      <w:r>
        <w:rPr>
          <w:lang w:val="de-DE"/>
        </w:rPr>
        <w:t>:</w:t>
      </w:r>
      <w:r>
        <w:rPr>
          <w:lang w:val="de-DE"/>
        </w:rPr>
        <w:tab/>
        <w:t>Beschriftung, Werbedruck</w:t>
      </w:r>
    </w:p>
    <w:p w14:paraId="44D68FF8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Art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Speicherung</w:t>
      </w:r>
    </w:p>
    <w:p w14:paraId="765DED7D" w14:textId="77777777" w:rsidR="00A14929" w:rsidRDefault="00A14929" w:rsidP="00A14929">
      <w:pPr>
        <w:pStyle w:val="Sch2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lang w:val="de-DE"/>
        </w:rPr>
      </w:pPr>
      <w:r w:rsidRPr="007241E9">
        <w:rPr>
          <w:lang w:val="de-DE"/>
        </w:rPr>
        <w:t>Dauer der (Unter-)Auftragsverarbeitung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dauerhaft</w:t>
      </w:r>
    </w:p>
    <w:p w14:paraId="32EA1363" w14:textId="77777777" w:rsidR="00A14929" w:rsidRPr="00A83FFF" w:rsidRDefault="00A14929" w:rsidP="00284E15">
      <w:pPr>
        <w:pStyle w:val="Sch2Number"/>
        <w:spacing w:after="0" w:line="240" w:lineRule="auto"/>
        <w:ind w:left="0" w:firstLine="0"/>
        <w:jc w:val="both"/>
        <w:rPr>
          <w:lang w:val="de-DE"/>
        </w:rPr>
      </w:pPr>
    </w:p>
    <w:sectPr w:rsidR="00A14929" w:rsidRPr="00A83FFF" w:rsidSect="00CD7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EF39" w14:textId="77777777" w:rsidR="002F2023" w:rsidRDefault="002F2023" w:rsidP="00172932">
      <w:pPr>
        <w:spacing w:after="0" w:line="240" w:lineRule="auto"/>
      </w:pPr>
      <w:r>
        <w:separator/>
      </w:r>
    </w:p>
  </w:endnote>
  <w:endnote w:type="continuationSeparator" w:id="0">
    <w:p w14:paraId="46D7A06C" w14:textId="77777777" w:rsidR="002F2023" w:rsidRDefault="002F2023" w:rsidP="0017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MV Bol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4BE" w14:textId="77777777" w:rsidR="00FA4306" w:rsidRDefault="00FA43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194A" w14:textId="77777777" w:rsidR="00D270B6" w:rsidRPr="00987246" w:rsidRDefault="00D270B6" w:rsidP="00D270B6">
    <w:pPr>
      <w:pStyle w:val="Fuzeile"/>
      <w:rPr>
        <w:sz w:val="12"/>
        <w:szCs w:val="12"/>
      </w:rPr>
    </w:pPr>
  </w:p>
  <w:p w14:paraId="10CBDDCA" w14:textId="77777777" w:rsidR="00D270B6" w:rsidRPr="00987246" w:rsidRDefault="00D270B6" w:rsidP="00D270B6">
    <w:pPr>
      <w:pStyle w:val="Fuzeile"/>
      <w:rPr>
        <w:sz w:val="12"/>
        <w:szCs w:val="12"/>
        <w:lang w:val="en-US"/>
      </w:rPr>
    </w:pPr>
    <w:r w:rsidRPr="00987246">
      <w:rPr>
        <w:sz w:val="12"/>
        <w:szCs w:val="12"/>
        <w:lang w:val="en-US"/>
      </w:rPr>
      <w:t xml:space="preserve">Page </w:t>
    </w:r>
    <w:r w:rsidRPr="00987246">
      <w:rPr>
        <w:sz w:val="12"/>
        <w:szCs w:val="12"/>
      </w:rPr>
      <w:fldChar w:fldCharType="begin"/>
    </w:r>
    <w:r w:rsidRPr="00987246">
      <w:rPr>
        <w:sz w:val="12"/>
        <w:szCs w:val="12"/>
        <w:lang w:val="en-US"/>
      </w:rPr>
      <w:instrText>PAGE</w:instrText>
    </w:r>
    <w:r w:rsidRPr="00987246">
      <w:rPr>
        <w:sz w:val="12"/>
        <w:szCs w:val="12"/>
      </w:rPr>
      <w:fldChar w:fldCharType="separate"/>
    </w:r>
    <w:r>
      <w:rPr>
        <w:noProof/>
        <w:sz w:val="12"/>
        <w:szCs w:val="12"/>
        <w:lang w:val="en-US"/>
      </w:rPr>
      <w:t>1</w:t>
    </w:r>
    <w:r w:rsidRPr="00987246">
      <w:rPr>
        <w:sz w:val="12"/>
        <w:szCs w:val="12"/>
      </w:rPr>
      <w:fldChar w:fldCharType="end"/>
    </w:r>
    <w:r w:rsidRPr="00987246">
      <w:rPr>
        <w:sz w:val="12"/>
        <w:szCs w:val="12"/>
        <w:lang w:val="en-US"/>
      </w:rPr>
      <w:tab/>
      <w:t xml:space="preserve">Atomization by </w:t>
    </w:r>
    <w:hyperlink r:id="rId1" w:history="1">
      <w:r w:rsidRPr="00987246">
        <w:rPr>
          <w:rStyle w:val="Hyperlink"/>
          <w:color w:val="auto"/>
          <w:sz w:val="12"/>
          <w:szCs w:val="12"/>
          <w:u w:val="none"/>
          <w:lang w:val="en-US"/>
        </w:rPr>
        <w:t>Willing &amp; Able, the LegalTech company</w:t>
      </w:r>
    </w:hyperlink>
    <w:r w:rsidRPr="00987246">
      <w:rPr>
        <w:sz w:val="12"/>
        <w:szCs w:val="12"/>
        <w:lang w:val="en-US"/>
      </w:rPr>
      <w:t>.</w:t>
    </w:r>
    <w:r w:rsidRPr="00987246">
      <w:rPr>
        <w:sz w:val="12"/>
        <w:szCs w:val="12"/>
        <w:lang w:val="en-US"/>
      </w:rPr>
      <w:tab/>
      <w:t xml:space="preserve">© All rights reserved by </w:t>
    </w:r>
    <w:hyperlink r:id="rId2" w:history="1">
      <w:r w:rsidRPr="00987246">
        <w:rPr>
          <w:rStyle w:val="Hyperlink"/>
          <w:color w:val="auto"/>
          <w:sz w:val="12"/>
          <w:szCs w:val="12"/>
          <w:u w:val="none"/>
          <w:lang w:val="en-US"/>
        </w:rPr>
        <w:t xml:space="preserve">Heiko </w:t>
      </w:r>
      <w:proofErr w:type="spellStart"/>
      <w:r w:rsidRPr="00987246">
        <w:rPr>
          <w:rStyle w:val="Hyperlink"/>
          <w:color w:val="auto"/>
          <w:sz w:val="12"/>
          <w:szCs w:val="12"/>
          <w:u w:val="none"/>
          <w:lang w:val="en-US"/>
        </w:rPr>
        <w:t>Maniero</w:t>
      </w:r>
      <w:proofErr w:type="spellEnd"/>
    </w:hyperlink>
    <w:r w:rsidRPr="00987246">
      <w:rPr>
        <w:sz w:val="12"/>
        <w:szCs w:val="12"/>
        <w:lang w:val="en-US"/>
      </w:rPr>
      <w:t>.</w:t>
    </w:r>
  </w:p>
  <w:p w14:paraId="780840CE" w14:textId="77777777" w:rsidR="00D270B6" w:rsidRPr="00987246" w:rsidRDefault="00D270B6" w:rsidP="00D270B6">
    <w:pPr>
      <w:pStyle w:val="Fuzeile"/>
      <w:jc w:val="center"/>
      <w:rPr>
        <w:sz w:val="12"/>
        <w:szCs w:val="12"/>
        <w:lang w:val="en-US"/>
      </w:rPr>
    </w:pPr>
  </w:p>
  <w:p w14:paraId="6FAB2867" w14:textId="77777777" w:rsidR="00D270B6" w:rsidRPr="006F120E" w:rsidRDefault="00D270B6" w:rsidP="00D270B6">
    <w:pPr>
      <w:pStyle w:val="Fuzeile"/>
      <w:rPr>
        <w:sz w:val="12"/>
        <w:szCs w:val="12"/>
        <w:lang w:val="en-US"/>
      </w:rPr>
    </w:pPr>
    <w:r>
      <w:rPr>
        <w:sz w:val="12"/>
        <w:szCs w:val="12"/>
        <w:lang w:val="en-US"/>
      </w:rPr>
      <w:t>Version: 1.00</w:t>
    </w:r>
    <w:r w:rsidRPr="00987246">
      <w:rPr>
        <w:sz w:val="12"/>
        <w:szCs w:val="12"/>
        <w:lang w:val="en-US"/>
      </w:rPr>
      <w:tab/>
      <w:t xml:space="preserve">Document Owner: Heiko </w:t>
    </w:r>
    <w:proofErr w:type="spellStart"/>
    <w:r w:rsidRPr="00987246">
      <w:rPr>
        <w:sz w:val="12"/>
        <w:szCs w:val="12"/>
        <w:lang w:val="en-US"/>
      </w:rPr>
      <w:t>Maniero</w:t>
    </w:r>
    <w:proofErr w:type="spellEnd"/>
    <w:r w:rsidRPr="00987246">
      <w:rPr>
        <w:sz w:val="12"/>
        <w:szCs w:val="12"/>
        <w:lang w:val="en-US"/>
      </w:rPr>
      <w:t>.</w:t>
    </w:r>
    <w:r w:rsidRPr="00987246">
      <w:rPr>
        <w:sz w:val="12"/>
        <w:szCs w:val="12"/>
        <w:lang w:val="en-US"/>
      </w:rPr>
      <w:tab/>
      <w:t xml:space="preserve">Approved </w:t>
    </w:r>
    <w:r w:rsidRPr="006F120E">
      <w:rPr>
        <w:sz w:val="12"/>
        <w:szCs w:val="12"/>
        <w:lang w:val="en-US"/>
      </w:rPr>
      <w:t xml:space="preserve">by: </w:t>
    </w:r>
    <w:hyperlink r:id="rId3" w:history="1">
      <w:r w:rsidRPr="006F120E">
        <w:rPr>
          <w:rStyle w:val="Hyperlink"/>
          <w:color w:val="auto"/>
          <w:sz w:val="12"/>
          <w:szCs w:val="12"/>
          <w:u w:val="none"/>
          <w:lang w:val="en-US"/>
        </w:rPr>
        <w:t>Ulrich Baumann</w:t>
      </w:r>
    </w:hyperlink>
    <w:r w:rsidRPr="006F120E">
      <w:rPr>
        <w:sz w:val="12"/>
        <w:szCs w:val="12"/>
        <w:lang w:val="en-US"/>
      </w:rPr>
      <w:t>.</w:t>
    </w:r>
  </w:p>
  <w:p w14:paraId="1439E424" w14:textId="77777777" w:rsidR="008A00B8" w:rsidRPr="00D270B6" w:rsidRDefault="00D270B6" w:rsidP="00D270B6">
    <w:pPr>
      <w:pStyle w:val="Fuzeile"/>
      <w:rPr>
        <w:sz w:val="12"/>
        <w:szCs w:val="12"/>
        <w:lang w:val="en-US"/>
      </w:rPr>
    </w:pPr>
    <w:r w:rsidRPr="00987246">
      <w:rPr>
        <w:sz w:val="12"/>
        <w:szCs w:val="12"/>
        <w:lang w:val="en-US"/>
      </w:rPr>
      <w:t>Classific</w:t>
    </w:r>
    <w:r>
      <w:rPr>
        <w:sz w:val="12"/>
        <w:szCs w:val="12"/>
        <w:lang w:val="en-US"/>
      </w:rPr>
      <w:t>ation: Public</w:t>
    </w:r>
    <w:r w:rsidRPr="00987246">
      <w:rPr>
        <w:sz w:val="12"/>
        <w:szCs w:val="12"/>
        <w:lang w:val="en-US"/>
      </w:rPr>
      <w:tab/>
      <w:t>Information Contained: Busi</w:t>
    </w:r>
    <w:r>
      <w:rPr>
        <w:sz w:val="12"/>
        <w:szCs w:val="12"/>
        <w:lang w:val="en-US"/>
      </w:rPr>
      <w:t>ness Data</w:t>
    </w:r>
    <w:r w:rsidRPr="00987246"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>Template-</w:t>
    </w:r>
    <w:r w:rsidRPr="00987246">
      <w:rPr>
        <w:sz w:val="12"/>
        <w:szCs w:val="12"/>
        <w:lang w:val="en-US"/>
      </w:rPr>
      <w:t>Date: 2021.0</w:t>
    </w:r>
    <w:r>
      <w:rPr>
        <w:sz w:val="12"/>
        <w:szCs w:val="12"/>
        <w:lang w:val="en-US"/>
      </w:rPr>
      <w:t>9</w:t>
    </w:r>
    <w:r w:rsidRPr="00987246">
      <w:rPr>
        <w:sz w:val="12"/>
        <w:szCs w:val="12"/>
        <w:lang w:val="en-US"/>
      </w:rPr>
      <w:t>.</w:t>
    </w:r>
    <w:r>
      <w:rPr>
        <w:sz w:val="12"/>
        <w:szCs w:val="12"/>
        <w:lang w:val="en-US"/>
      </w:rPr>
      <w:t>0</w:t>
    </w:r>
    <w:r w:rsidRPr="00987246">
      <w:rPr>
        <w:sz w:val="12"/>
        <w:szCs w:val="12"/>
        <w:lang w:val="en-US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B7C6" w14:textId="77777777" w:rsidR="00FA4306" w:rsidRDefault="00FA43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E45D" w14:textId="77777777" w:rsidR="002F2023" w:rsidRDefault="002F2023" w:rsidP="00172932">
      <w:pPr>
        <w:spacing w:after="0" w:line="240" w:lineRule="auto"/>
      </w:pPr>
      <w:r>
        <w:separator/>
      </w:r>
    </w:p>
  </w:footnote>
  <w:footnote w:type="continuationSeparator" w:id="0">
    <w:p w14:paraId="34D4A824" w14:textId="77777777" w:rsidR="002F2023" w:rsidRDefault="002F2023" w:rsidP="0017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B8D1" w14:textId="77777777" w:rsidR="00FA4306" w:rsidRDefault="00FA43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5301" w14:textId="66B044DD" w:rsidR="00D270B6" w:rsidRDefault="007565F7" w:rsidP="00D270B6">
    <w:pPr>
      <w:pStyle w:val="Kopfzeile"/>
    </w:pPr>
    <w:r>
      <w:rPr>
        <w:noProof/>
      </w:rPr>
      <w:drawing>
        <wp:inline distT="0" distB="0" distL="0" distR="0" wp14:anchorId="5AD4C666" wp14:editId="0709048D">
          <wp:extent cx="1599612" cy="241200"/>
          <wp:effectExtent l="0" t="0" r="63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12" cy="2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70B6">
      <w:tab/>
    </w:r>
    <w:r w:rsidR="00D270B6">
      <w:rPr>
        <w:noProof/>
        <w:lang w:val="en-US"/>
      </w:rPr>
      <w:drawing>
        <wp:inline distT="0" distB="0" distL="0" distR="0" wp14:anchorId="68A8DF80" wp14:editId="774515AD">
          <wp:extent cx="1501083" cy="252000"/>
          <wp:effectExtent l="0" t="0" r="4445" b="0"/>
          <wp:docPr id="14" name="Grafik 1" descr="Bildergebnis für corp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corpleg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8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1" w:name="logo"/>
    <w:bookmarkEnd w:id="1"/>
    <w:r w:rsidR="00194BB6">
      <w:rPr>
        <w:noProof/>
      </w:rPr>
      <w:drawing>
        <wp:inline distT="0" distB="0" distL="0" distR="0" wp14:anchorId="134EC767" wp14:editId="20CC0C0B">
          <wp:extent cx="1549661" cy="261389"/>
          <wp:effectExtent l="0" t="0" r="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661" cy="261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F5BC8" w14:textId="77777777" w:rsidR="008A00B8" w:rsidRPr="00D270B6" w:rsidRDefault="008A00B8" w:rsidP="00D270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E89E" w14:textId="77777777" w:rsidR="00FA4306" w:rsidRDefault="00FA43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2EF0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98EF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320B1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56D9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DA4300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26CBE78"/>
    <w:lvl w:ilvl="0">
      <w:numFmt w:val="decimal"/>
      <w:pStyle w:val="Bul1"/>
      <w:lvlText w:val="*"/>
      <w:lvlJc w:val="left"/>
      <w:rPr>
        <w:rFonts w:cs="Times New Roman"/>
      </w:rPr>
    </w:lvl>
  </w:abstractNum>
  <w:abstractNum w:abstractNumId="6" w15:restartNumberingAfterBreak="0">
    <w:nsid w:val="0057389D"/>
    <w:multiLevelType w:val="multilevel"/>
    <w:tmpl w:val="A8D0AD70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04723DB5"/>
    <w:multiLevelType w:val="multilevel"/>
    <w:tmpl w:val="011CE31C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8" w15:restartNumberingAfterBreak="0">
    <w:nsid w:val="1AA27F3D"/>
    <w:multiLevelType w:val="multilevel"/>
    <w:tmpl w:val="5B788CB8"/>
    <w:name w:val="Definition Numbering List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9" w15:restartNumberingAfterBreak="0">
    <w:nsid w:val="225E36E5"/>
    <w:multiLevelType w:val="hybridMultilevel"/>
    <w:tmpl w:val="4CCEF062"/>
    <w:lvl w:ilvl="0" w:tplc="3A3A292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2EC6"/>
    <w:multiLevelType w:val="multilevel"/>
    <w:tmpl w:val="766C966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1" w15:restartNumberingAfterBreak="0">
    <w:nsid w:val="25E4535A"/>
    <w:multiLevelType w:val="hybridMultilevel"/>
    <w:tmpl w:val="81389F52"/>
    <w:lvl w:ilvl="0" w:tplc="CF1E2C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7D1F"/>
    <w:multiLevelType w:val="hybridMultilevel"/>
    <w:tmpl w:val="D71E5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3051C3"/>
    <w:multiLevelType w:val="multilevel"/>
    <w:tmpl w:val="20C6AA4A"/>
    <w:name w:val="Appendicies Heading List"/>
    <w:lvl w:ilvl="0">
      <w:start w:val="1"/>
      <w:numFmt w:val="decimal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14" w15:restartNumberingAfterBreak="0">
    <w:nsid w:val="33D0654C"/>
    <w:multiLevelType w:val="hybridMultilevel"/>
    <w:tmpl w:val="E23C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5C3D"/>
    <w:multiLevelType w:val="hybridMultilevel"/>
    <w:tmpl w:val="BCDE0146"/>
    <w:lvl w:ilvl="0" w:tplc="1F741972">
      <w:start w:val="1"/>
      <w:numFmt w:val="bullet"/>
      <w:pStyle w:val="Aufzhlungim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7" w15:restartNumberingAfterBreak="0">
    <w:nsid w:val="4260248F"/>
    <w:multiLevelType w:val="hybridMultilevel"/>
    <w:tmpl w:val="0E5676B2"/>
    <w:lvl w:ilvl="0" w:tplc="FE92C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466B3"/>
    <w:multiLevelType w:val="multilevel"/>
    <w:tmpl w:val="5638F33C"/>
    <w:lvl w:ilvl="0">
      <w:start w:val="1"/>
      <w:numFmt w:val="bullet"/>
      <w:pStyle w:val="tickbulletrightcolumn"/>
      <w:lvlText w:val="þ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color w:val="auto"/>
        <w:sz w:val="22"/>
        <w:szCs w:val="22"/>
        <w:effect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9" w15:restartNumberingAfterBreak="0">
    <w:nsid w:val="49021F1E"/>
    <w:multiLevelType w:val="multilevel"/>
    <w:tmpl w:val="5602FC62"/>
    <w:name w:val="Plato Heading 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0" w15:restartNumberingAfterBreak="0">
    <w:nsid w:val="5A3F6258"/>
    <w:multiLevelType w:val="hybridMultilevel"/>
    <w:tmpl w:val="0E5676B2"/>
    <w:lvl w:ilvl="0" w:tplc="FE92C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DFE28CF"/>
    <w:multiLevelType w:val="hybridMultilevel"/>
    <w:tmpl w:val="9C584B74"/>
    <w:lvl w:ilvl="0" w:tplc="0B0C3BE8">
      <w:start w:val="1"/>
      <w:numFmt w:val="bullet"/>
      <w:pStyle w:val="bulletsrightcolum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446"/>
    <w:multiLevelType w:val="multilevel"/>
    <w:tmpl w:val="EAEE6AF4"/>
    <w:name w:val="List Bullet 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24" w15:restartNumberingAfterBreak="0">
    <w:nsid w:val="638B147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</w:lvl>
    <w:lvl w:ilvl="2">
      <w:start w:val="1"/>
      <w:numFmt w:val="decimal"/>
      <w:pStyle w:val="L1c"/>
      <w:lvlText w:val="%3."/>
      <w:lvlJc w:val="left"/>
      <w:pPr>
        <w:tabs>
          <w:tab w:val="num" w:pos="1542"/>
        </w:tabs>
        <w:ind w:left="1542" w:hanging="514"/>
      </w:pPr>
    </w:lvl>
    <w:lvl w:ilvl="3">
      <w:start w:val="1"/>
      <w:numFmt w:val="decimal"/>
      <w:pStyle w:val="L1d"/>
      <w:lvlText w:val="%4."/>
      <w:lvlJc w:val="left"/>
      <w:pPr>
        <w:tabs>
          <w:tab w:val="num" w:pos="2056"/>
        </w:tabs>
        <w:ind w:left="2056" w:hanging="514"/>
      </w:pPr>
    </w:lvl>
    <w:lvl w:ilvl="4">
      <w:start w:val="1"/>
      <w:numFmt w:val="decimal"/>
      <w:pStyle w:val="L1e"/>
      <w:lvlText w:val="%5."/>
      <w:lvlJc w:val="left"/>
      <w:pPr>
        <w:tabs>
          <w:tab w:val="num" w:pos="2570"/>
        </w:tabs>
        <w:ind w:left="2570" w:hanging="514"/>
      </w:pPr>
    </w:lvl>
    <w:lvl w:ilvl="5">
      <w:start w:val="1"/>
      <w:numFmt w:val="decimal"/>
      <w:pStyle w:val="L1f"/>
      <w:lvlText w:val="%6."/>
      <w:lvlJc w:val="left"/>
      <w:pPr>
        <w:tabs>
          <w:tab w:val="num" w:pos="3084"/>
        </w:tabs>
        <w:ind w:left="3084" w:hanging="514"/>
      </w:pPr>
    </w:lvl>
    <w:lvl w:ilvl="6">
      <w:start w:val="1"/>
      <w:numFmt w:val="decimal"/>
      <w:pStyle w:val="L1g"/>
      <w:lvlText w:val="%7."/>
      <w:lvlJc w:val="left"/>
      <w:pPr>
        <w:tabs>
          <w:tab w:val="num" w:pos="3598"/>
        </w:tabs>
        <w:ind w:left="3598" w:hanging="514"/>
      </w:pPr>
    </w:lvl>
    <w:lvl w:ilvl="7">
      <w:start w:val="1"/>
      <w:numFmt w:val="decimal"/>
      <w:pStyle w:val="L1h"/>
      <w:lvlText w:val="%8."/>
      <w:lvlJc w:val="left"/>
      <w:pPr>
        <w:tabs>
          <w:tab w:val="num" w:pos="4112"/>
        </w:tabs>
        <w:ind w:left="4112" w:hanging="514"/>
      </w:pPr>
    </w:lvl>
    <w:lvl w:ilvl="8">
      <w:start w:val="1"/>
      <w:numFmt w:val="decimal"/>
      <w:pStyle w:val="L1i"/>
      <w:lvlText w:val="%9."/>
      <w:lvlJc w:val="left"/>
      <w:pPr>
        <w:tabs>
          <w:tab w:val="num" w:pos="4626"/>
        </w:tabs>
        <w:ind w:left="4626" w:hanging="514"/>
      </w:pPr>
    </w:lvl>
  </w:abstractNum>
  <w:abstractNum w:abstractNumId="25" w15:restartNumberingAfterBreak="0">
    <w:nsid w:val="7027478E"/>
    <w:multiLevelType w:val="singleLevel"/>
    <w:tmpl w:val="44A85F6C"/>
    <w:lvl w:ilvl="0">
      <w:start w:val="1"/>
      <w:numFmt w:val="bullet"/>
      <w:pStyle w:val="Bullet2"/>
      <w:lvlText w:val="–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76CD5F64"/>
    <w:multiLevelType w:val="hybridMultilevel"/>
    <w:tmpl w:val="C396D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5"/>
    <w:lvlOverride w:ilvl="0">
      <w:lvl w:ilvl="0">
        <w:start w:val="1"/>
        <w:numFmt w:val="bullet"/>
        <w:pStyle w:val="Bul1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27"/>
  </w:num>
  <w:num w:numId="6">
    <w:abstractNumId w:val="24"/>
  </w:num>
  <w:num w:numId="7">
    <w:abstractNumId w:val="10"/>
  </w:num>
  <w:num w:numId="8">
    <w:abstractNumId w:val="13"/>
  </w:num>
  <w:num w:numId="9">
    <w:abstractNumId w:val="21"/>
  </w:num>
  <w:num w:numId="10">
    <w:abstractNumId w:val="6"/>
  </w:num>
  <w:num w:numId="11">
    <w:abstractNumId w:val="16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17"/>
  </w:num>
  <w:num w:numId="24">
    <w:abstractNumId w:val="14"/>
  </w:num>
  <w:num w:numId="2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00535"/>
    <w:rsid w:val="00000E38"/>
    <w:rsid w:val="00000FAA"/>
    <w:rsid w:val="00001627"/>
    <w:rsid w:val="00001CE5"/>
    <w:rsid w:val="00001DDB"/>
    <w:rsid w:val="00003398"/>
    <w:rsid w:val="0000368F"/>
    <w:rsid w:val="00003D61"/>
    <w:rsid w:val="00004217"/>
    <w:rsid w:val="00004896"/>
    <w:rsid w:val="00005A86"/>
    <w:rsid w:val="00005AA9"/>
    <w:rsid w:val="00005CE7"/>
    <w:rsid w:val="00007BDE"/>
    <w:rsid w:val="000105DF"/>
    <w:rsid w:val="000113E2"/>
    <w:rsid w:val="000114B1"/>
    <w:rsid w:val="00011607"/>
    <w:rsid w:val="000119F7"/>
    <w:rsid w:val="0001237F"/>
    <w:rsid w:val="00012826"/>
    <w:rsid w:val="00013395"/>
    <w:rsid w:val="000135F0"/>
    <w:rsid w:val="00013E8C"/>
    <w:rsid w:val="000140E1"/>
    <w:rsid w:val="00014C51"/>
    <w:rsid w:val="0001536D"/>
    <w:rsid w:val="00015CBC"/>
    <w:rsid w:val="0001778A"/>
    <w:rsid w:val="00017A7E"/>
    <w:rsid w:val="00020306"/>
    <w:rsid w:val="000214C8"/>
    <w:rsid w:val="00021867"/>
    <w:rsid w:val="00021A9C"/>
    <w:rsid w:val="0002207C"/>
    <w:rsid w:val="000222C4"/>
    <w:rsid w:val="00023141"/>
    <w:rsid w:val="0002345E"/>
    <w:rsid w:val="000237C5"/>
    <w:rsid w:val="00023DA7"/>
    <w:rsid w:val="00023EF6"/>
    <w:rsid w:val="000247FA"/>
    <w:rsid w:val="0002495D"/>
    <w:rsid w:val="00024ACD"/>
    <w:rsid w:val="00025430"/>
    <w:rsid w:val="000266DA"/>
    <w:rsid w:val="0002687B"/>
    <w:rsid w:val="0002780B"/>
    <w:rsid w:val="00027A30"/>
    <w:rsid w:val="00030EC9"/>
    <w:rsid w:val="00030EDD"/>
    <w:rsid w:val="000313E8"/>
    <w:rsid w:val="00031567"/>
    <w:rsid w:val="00031883"/>
    <w:rsid w:val="00032838"/>
    <w:rsid w:val="00032963"/>
    <w:rsid w:val="00032CB8"/>
    <w:rsid w:val="0003335A"/>
    <w:rsid w:val="000346F0"/>
    <w:rsid w:val="00034746"/>
    <w:rsid w:val="00034B1A"/>
    <w:rsid w:val="000350E0"/>
    <w:rsid w:val="00035503"/>
    <w:rsid w:val="0003564D"/>
    <w:rsid w:val="00035B51"/>
    <w:rsid w:val="00036493"/>
    <w:rsid w:val="00037632"/>
    <w:rsid w:val="00037886"/>
    <w:rsid w:val="00040CC5"/>
    <w:rsid w:val="0004138C"/>
    <w:rsid w:val="000422D8"/>
    <w:rsid w:val="0004233E"/>
    <w:rsid w:val="00042432"/>
    <w:rsid w:val="00042750"/>
    <w:rsid w:val="00042B89"/>
    <w:rsid w:val="00043D7B"/>
    <w:rsid w:val="00044999"/>
    <w:rsid w:val="00045DEA"/>
    <w:rsid w:val="000477A5"/>
    <w:rsid w:val="00047B29"/>
    <w:rsid w:val="00047D06"/>
    <w:rsid w:val="000502DF"/>
    <w:rsid w:val="000504DD"/>
    <w:rsid w:val="000510D9"/>
    <w:rsid w:val="00051418"/>
    <w:rsid w:val="0005182B"/>
    <w:rsid w:val="0005268C"/>
    <w:rsid w:val="000542CC"/>
    <w:rsid w:val="00054929"/>
    <w:rsid w:val="00055B2A"/>
    <w:rsid w:val="00056842"/>
    <w:rsid w:val="00056A9C"/>
    <w:rsid w:val="00056CAD"/>
    <w:rsid w:val="00057E76"/>
    <w:rsid w:val="00060C93"/>
    <w:rsid w:val="00061241"/>
    <w:rsid w:val="0006142B"/>
    <w:rsid w:val="000616C4"/>
    <w:rsid w:val="0006186E"/>
    <w:rsid w:val="000628F7"/>
    <w:rsid w:val="00062C0D"/>
    <w:rsid w:val="00063599"/>
    <w:rsid w:val="000636B8"/>
    <w:rsid w:val="000636E5"/>
    <w:rsid w:val="00063813"/>
    <w:rsid w:val="000641CE"/>
    <w:rsid w:val="00064296"/>
    <w:rsid w:val="00065512"/>
    <w:rsid w:val="00065596"/>
    <w:rsid w:val="00065A64"/>
    <w:rsid w:val="00065BC8"/>
    <w:rsid w:val="00065F7A"/>
    <w:rsid w:val="00065F9C"/>
    <w:rsid w:val="000665A4"/>
    <w:rsid w:val="000678F0"/>
    <w:rsid w:val="00067C0A"/>
    <w:rsid w:val="00067FE8"/>
    <w:rsid w:val="0007014D"/>
    <w:rsid w:val="00071058"/>
    <w:rsid w:val="0007113D"/>
    <w:rsid w:val="00073123"/>
    <w:rsid w:val="0007380C"/>
    <w:rsid w:val="00073A51"/>
    <w:rsid w:val="00073FCF"/>
    <w:rsid w:val="00074608"/>
    <w:rsid w:val="0007488B"/>
    <w:rsid w:val="00074B9C"/>
    <w:rsid w:val="00074CCE"/>
    <w:rsid w:val="00074FA8"/>
    <w:rsid w:val="000754C2"/>
    <w:rsid w:val="000766B0"/>
    <w:rsid w:val="000772EA"/>
    <w:rsid w:val="000775F1"/>
    <w:rsid w:val="000806F3"/>
    <w:rsid w:val="00081170"/>
    <w:rsid w:val="0008149F"/>
    <w:rsid w:val="00081AEC"/>
    <w:rsid w:val="00082C48"/>
    <w:rsid w:val="00082F7A"/>
    <w:rsid w:val="00083208"/>
    <w:rsid w:val="000841C5"/>
    <w:rsid w:val="00084B0E"/>
    <w:rsid w:val="000852C3"/>
    <w:rsid w:val="00085DE1"/>
    <w:rsid w:val="00087C90"/>
    <w:rsid w:val="00090470"/>
    <w:rsid w:val="000917F5"/>
    <w:rsid w:val="00091BC9"/>
    <w:rsid w:val="0009264A"/>
    <w:rsid w:val="00092A19"/>
    <w:rsid w:val="00092F8D"/>
    <w:rsid w:val="00092F9B"/>
    <w:rsid w:val="00093706"/>
    <w:rsid w:val="000940E3"/>
    <w:rsid w:val="00095996"/>
    <w:rsid w:val="00095EFE"/>
    <w:rsid w:val="00095F34"/>
    <w:rsid w:val="00096970"/>
    <w:rsid w:val="00096D63"/>
    <w:rsid w:val="00096F51"/>
    <w:rsid w:val="000978B7"/>
    <w:rsid w:val="000978EB"/>
    <w:rsid w:val="00097973"/>
    <w:rsid w:val="0009798E"/>
    <w:rsid w:val="000A0719"/>
    <w:rsid w:val="000A14BC"/>
    <w:rsid w:val="000A150C"/>
    <w:rsid w:val="000A2D29"/>
    <w:rsid w:val="000A2DB5"/>
    <w:rsid w:val="000A3BF4"/>
    <w:rsid w:val="000A3F00"/>
    <w:rsid w:val="000A47D5"/>
    <w:rsid w:val="000A5050"/>
    <w:rsid w:val="000A5065"/>
    <w:rsid w:val="000A53C6"/>
    <w:rsid w:val="000A5EF4"/>
    <w:rsid w:val="000A65A4"/>
    <w:rsid w:val="000A6602"/>
    <w:rsid w:val="000A66B3"/>
    <w:rsid w:val="000A6C38"/>
    <w:rsid w:val="000A7196"/>
    <w:rsid w:val="000A78F7"/>
    <w:rsid w:val="000A7F11"/>
    <w:rsid w:val="000B0053"/>
    <w:rsid w:val="000B060D"/>
    <w:rsid w:val="000B0A45"/>
    <w:rsid w:val="000B16EF"/>
    <w:rsid w:val="000B18C5"/>
    <w:rsid w:val="000B27DA"/>
    <w:rsid w:val="000B354F"/>
    <w:rsid w:val="000B3E74"/>
    <w:rsid w:val="000B51A9"/>
    <w:rsid w:val="000B5586"/>
    <w:rsid w:val="000B60D0"/>
    <w:rsid w:val="000B62D7"/>
    <w:rsid w:val="000B6632"/>
    <w:rsid w:val="000B7734"/>
    <w:rsid w:val="000C0D5B"/>
    <w:rsid w:val="000C20C5"/>
    <w:rsid w:val="000C250B"/>
    <w:rsid w:val="000C2904"/>
    <w:rsid w:val="000C2943"/>
    <w:rsid w:val="000C3061"/>
    <w:rsid w:val="000C30FC"/>
    <w:rsid w:val="000C51CA"/>
    <w:rsid w:val="000C5603"/>
    <w:rsid w:val="000C56AC"/>
    <w:rsid w:val="000C7439"/>
    <w:rsid w:val="000C7C4B"/>
    <w:rsid w:val="000C7DD6"/>
    <w:rsid w:val="000D0087"/>
    <w:rsid w:val="000D1151"/>
    <w:rsid w:val="000D1DF2"/>
    <w:rsid w:val="000D1E34"/>
    <w:rsid w:val="000D2481"/>
    <w:rsid w:val="000D25BF"/>
    <w:rsid w:val="000D4216"/>
    <w:rsid w:val="000D45AC"/>
    <w:rsid w:val="000D537F"/>
    <w:rsid w:val="000D5408"/>
    <w:rsid w:val="000D70E0"/>
    <w:rsid w:val="000D7359"/>
    <w:rsid w:val="000D766F"/>
    <w:rsid w:val="000D76C0"/>
    <w:rsid w:val="000D76D3"/>
    <w:rsid w:val="000E084E"/>
    <w:rsid w:val="000E0893"/>
    <w:rsid w:val="000E15BB"/>
    <w:rsid w:val="000E15F9"/>
    <w:rsid w:val="000E1A64"/>
    <w:rsid w:val="000E1C50"/>
    <w:rsid w:val="000E2F56"/>
    <w:rsid w:val="000E35EE"/>
    <w:rsid w:val="000E3936"/>
    <w:rsid w:val="000E3D02"/>
    <w:rsid w:val="000E3D83"/>
    <w:rsid w:val="000E3DCD"/>
    <w:rsid w:val="000E4F28"/>
    <w:rsid w:val="000E54B0"/>
    <w:rsid w:val="000E60C4"/>
    <w:rsid w:val="000E6330"/>
    <w:rsid w:val="000E79B3"/>
    <w:rsid w:val="000F10FE"/>
    <w:rsid w:val="000F33F3"/>
    <w:rsid w:val="000F446E"/>
    <w:rsid w:val="000F45EA"/>
    <w:rsid w:val="000F465C"/>
    <w:rsid w:val="000F4D94"/>
    <w:rsid w:val="000F55B1"/>
    <w:rsid w:val="000F5AC0"/>
    <w:rsid w:val="000F5F71"/>
    <w:rsid w:val="000F6147"/>
    <w:rsid w:val="000F652B"/>
    <w:rsid w:val="000F66B6"/>
    <w:rsid w:val="000F68CD"/>
    <w:rsid w:val="000F6BBC"/>
    <w:rsid w:val="000F6C24"/>
    <w:rsid w:val="000F6F2C"/>
    <w:rsid w:val="000F712D"/>
    <w:rsid w:val="000F734D"/>
    <w:rsid w:val="000F7723"/>
    <w:rsid w:val="000F784A"/>
    <w:rsid w:val="000F795B"/>
    <w:rsid w:val="0010056B"/>
    <w:rsid w:val="00100718"/>
    <w:rsid w:val="00100CC6"/>
    <w:rsid w:val="00100D5F"/>
    <w:rsid w:val="001010CC"/>
    <w:rsid w:val="00101276"/>
    <w:rsid w:val="00101BF6"/>
    <w:rsid w:val="00101C34"/>
    <w:rsid w:val="00102691"/>
    <w:rsid w:val="00102E2F"/>
    <w:rsid w:val="00102E86"/>
    <w:rsid w:val="00102F51"/>
    <w:rsid w:val="0010327D"/>
    <w:rsid w:val="001034D0"/>
    <w:rsid w:val="0010400E"/>
    <w:rsid w:val="00105192"/>
    <w:rsid w:val="00105FEB"/>
    <w:rsid w:val="00106627"/>
    <w:rsid w:val="001073E3"/>
    <w:rsid w:val="00110F18"/>
    <w:rsid w:val="00111307"/>
    <w:rsid w:val="001114CC"/>
    <w:rsid w:val="00112029"/>
    <w:rsid w:val="0011315C"/>
    <w:rsid w:val="001142B3"/>
    <w:rsid w:val="00114DE8"/>
    <w:rsid w:val="00115449"/>
    <w:rsid w:val="00115DE7"/>
    <w:rsid w:val="00116DB8"/>
    <w:rsid w:val="00117F9A"/>
    <w:rsid w:val="001201FC"/>
    <w:rsid w:val="0012025B"/>
    <w:rsid w:val="00120801"/>
    <w:rsid w:val="00121085"/>
    <w:rsid w:val="00121225"/>
    <w:rsid w:val="001228CF"/>
    <w:rsid w:val="00122C70"/>
    <w:rsid w:val="00124885"/>
    <w:rsid w:val="00124936"/>
    <w:rsid w:val="00124A99"/>
    <w:rsid w:val="0012514B"/>
    <w:rsid w:val="001256F4"/>
    <w:rsid w:val="00126732"/>
    <w:rsid w:val="0012679E"/>
    <w:rsid w:val="001274CC"/>
    <w:rsid w:val="001278CF"/>
    <w:rsid w:val="00127DBA"/>
    <w:rsid w:val="001305A8"/>
    <w:rsid w:val="00131EE6"/>
    <w:rsid w:val="00132124"/>
    <w:rsid w:val="001329DC"/>
    <w:rsid w:val="001336C1"/>
    <w:rsid w:val="00133D0D"/>
    <w:rsid w:val="00134C5D"/>
    <w:rsid w:val="00134E30"/>
    <w:rsid w:val="00134F13"/>
    <w:rsid w:val="001351E3"/>
    <w:rsid w:val="00135412"/>
    <w:rsid w:val="001357F4"/>
    <w:rsid w:val="001360DC"/>
    <w:rsid w:val="001368B2"/>
    <w:rsid w:val="001372FE"/>
    <w:rsid w:val="00137790"/>
    <w:rsid w:val="001408D9"/>
    <w:rsid w:val="001411B6"/>
    <w:rsid w:val="00141378"/>
    <w:rsid w:val="001417ED"/>
    <w:rsid w:val="00141C3E"/>
    <w:rsid w:val="00142E80"/>
    <w:rsid w:val="00144282"/>
    <w:rsid w:val="001444A5"/>
    <w:rsid w:val="00144667"/>
    <w:rsid w:val="001448F8"/>
    <w:rsid w:val="00144A70"/>
    <w:rsid w:val="0014584F"/>
    <w:rsid w:val="00145BF2"/>
    <w:rsid w:val="001461C5"/>
    <w:rsid w:val="00146AE5"/>
    <w:rsid w:val="00146E46"/>
    <w:rsid w:val="00146E91"/>
    <w:rsid w:val="001504AB"/>
    <w:rsid w:val="00150689"/>
    <w:rsid w:val="00151272"/>
    <w:rsid w:val="001526B0"/>
    <w:rsid w:val="00152B42"/>
    <w:rsid w:val="0015304B"/>
    <w:rsid w:val="0015320C"/>
    <w:rsid w:val="001537D1"/>
    <w:rsid w:val="00154239"/>
    <w:rsid w:val="00154E8B"/>
    <w:rsid w:val="00154FD5"/>
    <w:rsid w:val="00156BFB"/>
    <w:rsid w:val="00156EF2"/>
    <w:rsid w:val="00156F18"/>
    <w:rsid w:val="00157585"/>
    <w:rsid w:val="00157820"/>
    <w:rsid w:val="00157E54"/>
    <w:rsid w:val="00157E59"/>
    <w:rsid w:val="0016021A"/>
    <w:rsid w:val="00160693"/>
    <w:rsid w:val="001606B6"/>
    <w:rsid w:val="00160D62"/>
    <w:rsid w:val="001614CC"/>
    <w:rsid w:val="001629FE"/>
    <w:rsid w:val="00162B73"/>
    <w:rsid w:val="0016308F"/>
    <w:rsid w:val="00163286"/>
    <w:rsid w:val="00163C4C"/>
    <w:rsid w:val="0016419E"/>
    <w:rsid w:val="0016596D"/>
    <w:rsid w:val="00165AD2"/>
    <w:rsid w:val="00165C5C"/>
    <w:rsid w:val="00165E3A"/>
    <w:rsid w:val="001660C3"/>
    <w:rsid w:val="0016690F"/>
    <w:rsid w:val="00166A1E"/>
    <w:rsid w:val="0016735F"/>
    <w:rsid w:val="001707C4"/>
    <w:rsid w:val="00170EC1"/>
    <w:rsid w:val="00170F25"/>
    <w:rsid w:val="00171C37"/>
    <w:rsid w:val="001720ED"/>
    <w:rsid w:val="00172320"/>
    <w:rsid w:val="00172561"/>
    <w:rsid w:val="00172932"/>
    <w:rsid w:val="00172F1B"/>
    <w:rsid w:val="00172F97"/>
    <w:rsid w:val="00173248"/>
    <w:rsid w:val="001734D0"/>
    <w:rsid w:val="00173879"/>
    <w:rsid w:val="00174245"/>
    <w:rsid w:val="0017479D"/>
    <w:rsid w:val="00174DCF"/>
    <w:rsid w:val="001754C7"/>
    <w:rsid w:val="00175DD0"/>
    <w:rsid w:val="00176DB9"/>
    <w:rsid w:val="00177025"/>
    <w:rsid w:val="00177178"/>
    <w:rsid w:val="0017721F"/>
    <w:rsid w:val="00180FD1"/>
    <w:rsid w:val="0018104D"/>
    <w:rsid w:val="001815FD"/>
    <w:rsid w:val="001823C1"/>
    <w:rsid w:val="001825E9"/>
    <w:rsid w:val="00183CF3"/>
    <w:rsid w:val="0018412B"/>
    <w:rsid w:val="001842C7"/>
    <w:rsid w:val="00184B8A"/>
    <w:rsid w:val="001852BF"/>
    <w:rsid w:val="001866F3"/>
    <w:rsid w:val="0018701F"/>
    <w:rsid w:val="001870DF"/>
    <w:rsid w:val="00187DB0"/>
    <w:rsid w:val="00187DBA"/>
    <w:rsid w:val="00187F80"/>
    <w:rsid w:val="00190110"/>
    <w:rsid w:val="001909F8"/>
    <w:rsid w:val="00190B60"/>
    <w:rsid w:val="00190D6B"/>
    <w:rsid w:val="00191194"/>
    <w:rsid w:val="001912D9"/>
    <w:rsid w:val="00192147"/>
    <w:rsid w:val="00193370"/>
    <w:rsid w:val="00193680"/>
    <w:rsid w:val="00193B70"/>
    <w:rsid w:val="00193BB6"/>
    <w:rsid w:val="00194BB6"/>
    <w:rsid w:val="00196397"/>
    <w:rsid w:val="0019655D"/>
    <w:rsid w:val="0019755A"/>
    <w:rsid w:val="00197BF9"/>
    <w:rsid w:val="001A10A8"/>
    <w:rsid w:val="001A1304"/>
    <w:rsid w:val="001A1733"/>
    <w:rsid w:val="001A19C9"/>
    <w:rsid w:val="001A19F9"/>
    <w:rsid w:val="001A24AE"/>
    <w:rsid w:val="001A24C4"/>
    <w:rsid w:val="001A24D2"/>
    <w:rsid w:val="001A2BED"/>
    <w:rsid w:val="001A2D9E"/>
    <w:rsid w:val="001A2F6E"/>
    <w:rsid w:val="001A37F3"/>
    <w:rsid w:val="001A3C79"/>
    <w:rsid w:val="001A3CF1"/>
    <w:rsid w:val="001A4CBC"/>
    <w:rsid w:val="001A6079"/>
    <w:rsid w:val="001A617A"/>
    <w:rsid w:val="001A79C9"/>
    <w:rsid w:val="001B00C8"/>
    <w:rsid w:val="001B0B80"/>
    <w:rsid w:val="001B0FFE"/>
    <w:rsid w:val="001B13C7"/>
    <w:rsid w:val="001B27BA"/>
    <w:rsid w:val="001B2BA7"/>
    <w:rsid w:val="001B3258"/>
    <w:rsid w:val="001B3689"/>
    <w:rsid w:val="001B4793"/>
    <w:rsid w:val="001B4AA2"/>
    <w:rsid w:val="001B4AAB"/>
    <w:rsid w:val="001B4B5B"/>
    <w:rsid w:val="001B5253"/>
    <w:rsid w:val="001B5795"/>
    <w:rsid w:val="001B61BD"/>
    <w:rsid w:val="001B65F5"/>
    <w:rsid w:val="001B6838"/>
    <w:rsid w:val="001B6A7C"/>
    <w:rsid w:val="001B71AE"/>
    <w:rsid w:val="001B72C9"/>
    <w:rsid w:val="001B76D6"/>
    <w:rsid w:val="001B7A95"/>
    <w:rsid w:val="001B7EDB"/>
    <w:rsid w:val="001C03B7"/>
    <w:rsid w:val="001C065F"/>
    <w:rsid w:val="001C0B41"/>
    <w:rsid w:val="001C0B5D"/>
    <w:rsid w:val="001C11E5"/>
    <w:rsid w:val="001C3311"/>
    <w:rsid w:val="001C3452"/>
    <w:rsid w:val="001C40E0"/>
    <w:rsid w:val="001C4C50"/>
    <w:rsid w:val="001C5A6B"/>
    <w:rsid w:val="001C5B35"/>
    <w:rsid w:val="001C5C4D"/>
    <w:rsid w:val="001C75A4"/>
    <w:rsid w:val="001C78CF"/>
    <w:rsid w:val="001D03DA"/>
    <w:rsid w:val="001D0C18"/>
    <w:rsid w:val="001D0FF2"/>
    <w:rsid w:val="001D10F4"/>
    <w:rsid w:val="001D2ECF"/>
    <w:rsid w:val="001D3657"/>
    <w:rsid w:val="001D42A4"/>
    <w:rsid w:val="001D4787"/>
    <w:rsid w:val="001D4848"/>
    <w:rsid w:val="001D4A46"/>
    <w:rsid w:val="001D4C12"/>
    <w:rsid w:val="001D5410"/>
    <w:rsid w:val="001D56A7"/>
    <w:rsid w:val="001D57FA"/>
    <w:rsid w:val="001D5AC6"/>
    <w:rsid w:val="001D6302"/>
    <w:rsid w:val="001D6450"/>
    <w:rsid w:val="001D6B42"/>
    <w:rsid w:val="001D70F3"/>
    <w:rsid w:val="001D7D22"/>
    <w:rsid w:val="001E0BF8"/>
    <w:rsid w:val="001E0DC3"/>
    <w:rsid w:val="001E242F"/>
    <w:rsid w:val="001E2B4E"/>
    <w:rsid w:val="001E2DF9"/>
    <w:rsid w:val="001E3B02"/>
    <w:rsid w:val="001E41A9"/>
    <w:rsid w:val="001E4C5F"/>
    <w:rsid w:val="001E4DBA"/>
    <w:rsid w:val="001E4E68"/>
    <w:rsid w:val="001E5A02"/>
    <w:rsid w:val="001E5A37"/>
    <w:rsid w:val="001E5CB0"/>
    <w:rsid w:val="001E7F90"/>
    <w:rsid w:val="001F1CCB"/>
    <w:rsid w:val="001F2103"/>
    <w:rsid w:val="001F267F"/>
    <w:rsid w:val="001F2A00"/>
    <w:rsid w:val="001F2A70"/>
    <w:rsid w:val="001F32D7"/>
    <w:rsid w:val="001F3A2F"/>
    <w:rsid w:val="001F3A89"/>
    <w:rsid w:val="001F3D9E"/>
    <w:rsid w:val="001F45A3"/>
    <w:rsid w:val="001F4DB4"/>
    <w:rsid w:val="001F638B"/>
    <w:rsid w:val="001F70F3"/>
    <w:rsid w:val="001F72E1"/>
    <w:rsid w:val="001F7B1E"/>
    <w:rsid w:val="001F7D57"/>
    <w:rsid w:val="001F7EFF"/>
    <w:rsid w:val="002005A7"/>
    <w:rsid w:val="00200B3C"/>
    <w:rsid w:val="00201602"/>
    <w:rsid w:val="00201798"/>
    <w:rsid w:val="00201BF1"/>
    <w:rsid w:val="002025AF"/>
    <w:rsid w:val="00202E0F"/>
    <w:rsid w:val="0020327F"/>
    <w:rsid w:val="00204301"/>
    <w:rsid w:val="00204929"/>
    <w:rsid w:val="0020524C"/>
    <w:rsid w:val="00205912"/>
    <w:rsid w:val="00205FDE"/>
    <w:rsid w:val="002060C9"/>
    <w:rsid w:val="00206356"/>
    <w:rsid w:val="00206EC3"/>
    <w:rsid w:val="00206F05"/>
    <w:rsid w:val="00206F6D"/>
    <w:rsid w:val="00207F5B"/>
    <w:rsid w:val="00210981"/>
    <w:rsid w:val="00211AB3"/>
    <w:rsid w:val="00212105"/>
    <w:rsid w:val="002122EF"/>
    <w:rsid w:val="00212625"/>
    <w:rsid w:val="0021400F"/>
    <w:rsid w:val="002140CA"/>
    <w:rsid w:val="00214A4A"/>
    <w:rsid w:val="00214D8C"/>
    <w:rsid w:val="0021566B"/>
    <w:rsid w:val="00215A20"/>
    <w:rsid w:val="00215B83"/>
    <w:rsid w:val="00216ADA"/>
    <w:rsid w:val="002172F3"/>
    <w:rsid w:val="0022069E"/>
    <w:rsid w:val="00221284"/>
    <w:rsid w:val="002214AD"/>
    <w:rsid w:val="002223BA"/>
    <w:rsid w:val="00222943"/>
    <w:rsid w:val="00223830"/>
    <w:rsid w:val="00224130"/>
    <w:rsid w:val="00224632"/>
    <w:rsid w:val="00224A8D"/>
    <w:rsid w:val="00224C98"/>
    <w:rsid w:val="00225446"/>
    <w:rsid w:val="0022548B"/>
    <w:rsid w:val="002254CF"/>
    <w:rsid w:val="002255C0"/>
    <w:rsid w:val="00226C2C"/>
    <w:rsid w:val="00226EBD"/>
    <w:rsid w:val="00226FB0"/>
    <w:rsid w:val="00227963"/>
    <w:rsid w:val="00227B75"/>
    <w:rsid w:val="00230072"/>
    <w:rsid w:val="00231341"/>
    <w:rsid w:val="00231A57"/>
    <w:rsid w:val="00231DC4"/>
    <w:rsid w:val="00232369"/>
    <w:rsid w:val="00232C50"/>
    <w:rsid w:val="00232D3C"/>
    <w:rsid w:val="0023310E"/>
    <w:rsid w:val="00233785"/>
    <w:rsid w:val="00233CD0"/>
    <w:rsid w:val="0023416E"/>
    <w:rsid w:val="002341CE"/>
    <w:rsid w:val="00234CE9"/>
    <w:rsid w:val="00235B2E"/>
    <w:rsid w:val="00236B0D"/>
    <w:rsid w:val="00236CCC"/>
    <w:rsid w:val="00237D48"/>
    <w:rsid w:val="0024184B"/>
    <w:rsid w:val="00241BA1"/>
    <w:rsid w:val="0024226B"/>
    <w:rsid w:val="00242597"/>
    <w:rsid w:val="0024273A"/>
    <w:rsid w:val="00242DE8"/>
    <w:rsid w:val="00242F7E"/>
    <w:rsid w:val="00243299"/>
    <w:rsid w:val="00243E69"/>
    <w:rsid w:val="00245CB2"/>
    <w:rsid w:val="00245D78"/>
    <w:rsid w:val="00245F01"/>
    <w:rsid w:val="002468FC"/>
    <w:rsid w:val="00250158"/>
    <w:rsid w:val="002513FD"/>
    <w:rsid w:val="002523C1"/>
    <w:rsid w:val="00252853"/>
    <w:rsid w:val="00253025"/>
    <w:rsid w:val="0025367F"/>
    <w:rsid w:val="0025382B"/>
    <w:rsid w:val="00253E68"/>
    <w:rsid w:val="002549F7"/>
    <w:rsid w:val="00255B97"/>
    <w:rsid w:val="00255BA8"/>
    <w:rsid w:val="002563DA"/>
    <w:rsid w:val="00256B5B"/>
    <w:rsid w:val="00257141"/>
    <w:rsid w:val="002577DD"/>
    <w:rsid w:val="00257B5F"/>
    <w:rsid w:val="00260141"/>
    <w:rsid w:val="002603F0"/>
    <w:rsid w:val="00260C23"/>
    <w:rsid w:val="00260CF9"/>
    <w:rsid w:val="00260D4C"/>
    <w:rsid w:val="0026119C"/>
    <w:rsid w:val="002619BE"/>
    <w:rsid w:val="00261D8E"/>
    <w:rsid w:val="00261E31"/>
    <w:rsid w:val="00261EB5"/>
    <w:rsid w:val="00261FFA"/>
    <w:rsid w:val="0026248C"/>
    <w:rsid w:val="00262988"/>
    <w:rsid w:val="00262AFF"/>
    <w:rsid w:val="002630CC"/>
    <w:rsid w:val="002630F5"/>
    <w:rsid w:val="002630FC"/>
    <w:rsid w:val="00264571"/>
    <w:rsid w:val="00264F34"/>
    <w:rsid w:val="00264F92"/>
    <w:rsid w:val="00265E0D"/>
    <w:rsid w:val="00266420"/>
    <w:rsid w:val="002664A7"/>
    <w:rsid w:val="002674D2"/>
    <w:rsid w:val="00267F9E"/>
    <w:rsid w:val="0027010B"/>
    <w:rsid w:val="00270BE9"/>
    <w:rsid w:val="002731E4"/>
    <w:rsid w:val="0027445D"/>
    <w:rsid w:val="0027525E"/>
    <w:rsid w:val="00276422"/>
    <w:rsid w:val="002768F5"/>
    <w:rsid w:val="00276F75"/>
    <w:rsid w:val="00276F85"/>
    <w:rsid w:val="00277849"/>
    <w:rsid w:val="0028055F"/>
    <w:rsid w:val="00280A7A"/>
    <w:rsid w:val="00280EB7"/>
    <w:rsid w:val="00280F55"/>
    <w:rsid w:val="00281445"/>
    <w:rsid w:val="002814B6"/>
    <w:rsid w:val="00281E12"/>
    <w:rsid w:val="00282136"/>
    <w:rsid w:val="00282C42"/>
    <w:rsid w:val="00282CF6"/>
    <w:rsid w:val="002839B2"/>
    <w:rsid w:val="00283F22"/>
    <w:rsid w:val="002845FA"/>
    <w:rsid w:val="00284E15"/>
    <w:rsid w:val="0028635B"/>
    <w:rsid w:val="00287E9F"/>
    <w:rsid w:val="00290CAD"/>
    <w:rsid w:val="00291504"/>
    <w:rsid w:val="002919D6"/>
    <w:rsid w:val="00291D97"/>
    <w:rsid w:val="00292230"/>
    <w:rsid w:val="00292264"/>
    <w:rsid w:val="002922D8"/>
    <w:rsid w:val="002925E6"/>
    <w:rsid w:val="002926B6"/>
    <w:rsid w:val="00292C59"/>
    <w:rsid w:val="00292E1B"/>
    <w:rsid w:val="002932B9"/>
    <w:rsid w:val="002934B9"/>
    <w:rsid w:val="0029366E"/>
    <w:rsid w:val="00293758"/>
    <w:rsid w:val="00293D7B"/>
    <w:rsid w:val="00294624"/>
    <w:rsid w:val="002947EE"/>
    <w:rsid w:val="0029508C"/>
    <w:rsid w:val="00295219"/>
    <w:rsid w:val="00295417"/>
    <w:rsid w:val="0029579E"/>
    <w:rsid w:val="002964A2"/>
    <w:rsid w:val="00296DD5"/>
    <w:rsid w:val="00297F0B"/>
    <w:rsid w:val="002A0478"/>
    <w:rsid w:val="002A0919"/>
    <w:rsid w:val="002A12C0"/>
    <w:rsid w:val="002A15E9"/>
    <w:rsid w:val="002A1640"/>
    <w:rsid w:val="002A1D79"/>
    <w:rsid w:val="002A263D"/>
    <w:rsid w:val="002A2A79"/>
    <w:rsid w:val="002A5B65"/>
    <w:rsid w:val="002A68F1"/>
    <w:rsid w:val="002A6C9A"/>
    <w:rsid w:val="002B0906"/>
    <w:rsid w:val="002B0C66"/>
    <w:rsid w:val="002B0E41"/>
    <w:rsid w:val="002B1D58"/>
    <w:rsid w:val="002B2642"/>
    <w:rsid w:val="002B26F5"/>
    <w:rsid w:val="002B2883"/>
    <w:rsid w:val="002B2D55"/>
    <w:rsid w:val="002B3464"/>
    <w:rsid w:val="002B34B0"/>
    <w:rsid w:val="002B3890"/>
    <w:rsid w:val="002B5524"/>
    <w:rsid w:val="002B5E6D"/>
    <w:rsid w:val="002B5EEE"/>
    <w:rsid w:val="002B634C"/>
    <w:rsid w:val="002B64BB"/>
    <w:rsid w:val="002B7A22"/>
    <w:rsid w:val="002B7A77"/>
    <w:rsid w:val="002C0840"/>
    <w:rsid w:val="002C090A"/>
    <w:rsid w:val="002C0A35"/>
    <w:rsid w:val="002C17C9"/>
    <w:rsid w:val="002C1D5D"/>
    <w:rsid w:val="002C2406"/>
    <w:rsid w:val="002C296B"/>
    <w:rsid w:val="002C2DE8"/>
    <w:rsid w:val="002C3224"/>
    <w:rsid w:val="002C3B9C"/>
    <w:rsid w:val="002C3E97"/>
    <w:rsid w:val="002C4466"/>
    <w:rsid w:val="002C459B"/>
    <w:rsid w:val="002C4E06"/>
    <w:rsid w:val="002C5073"/>
    <w:rsid w:val="002C513A"/>
    <w:rsid w:val="002C51CB"/>
    <w:rsid w:val="002C5CC7"/>
    <w:rsid w:val="002C61CF"/>
    <w:rsid w:val="002C67B3"/>
    <w:rsid w:val="002C76D6"/>
    <w:rsid w:val="002C77DB"/>
    <w:rsid w:val="002C788D"/>
    <w:rsid w:val="002C7BDB"/>
    <w:rsid w:val="002C7C9A"/>
    <w:rsid w:val="002C7E0E"/>
    <w:rsid w:val="002D07A3"/>
    <w:rsid w:val="002D0CA1"/>
    <w:rsid w:val="002D1452"/>
    <w:rsid w:val="002D1DBA"/>
    <w:rsid w:val="002D2076"/>
    <w:rsid w:val="002D26AA"/>
    <w:rsid w:val="002D3214"/>
    <w:rsid w:val="002D3642"/>
    <w:rsid w:val="002D3BDF"/>
    <w:rsid w:val="002D3F2C"/>
    <w:rsid w:val="002D43A9"/>
    <w:rsid w:val="002D46B6"/>
    <w:rsid w:val="002D47E4"/>
    <w:rsid w:val="002D5696"/>
    <w:rsid w:val="002D5DD0"/>
    <w:rsid w:val="002D68AC"/>
    <w:rsid w:val="002D7A61"/>
    <w:rsid w:val="002D7C31"/>
    <w:rsid w:val="002D7EBB"/>
    <w:rsid w:val="002E0BB8"/>
    <w:rsid w:val="002E1102"/>
    <w:rsid w:val="002E1585"/>
    <w:rsid w:val="002E2294"/>
    <w:rsid w:val="002E3F67"/>
    <w:rsid w:val="002E524E"/>
    <w:rsid w:val="002E5CE7"/>
    <w:rsid w:val="002E6B49"/>
    <w:rsid w:val="002E6CBC"/>
    <w:rsid w:val="002E70ED"/>
    <w:rsid w:val="002E75C0"/>
    <w:rsid w:val="002E7C94"/>
    <w:rsid w:val="002E7D86"/>
    <w:rsid w:val="002E7DD3"/>
    <w:rsid w:val="002F01DA"/>
    <w:rsid w:val="002F0A92"/>
    <w:rsid w:val="002F0B23"/>
    <w:rsid w:val="002F16D9"/>
    <w:rsid w:val="002F1A6F"/>
    <w:rsid w:val="002F1CB1"/>
    <w:rsid w:val="002F2023"/>
    <w:rsid w:val="002F226C"/>
    <w:rsid w:val="002F2281"/>
    <w:rsid w:val="002F25CA"/>
    <w:rsid w:val="002F377B"/>
    <w:rsid w:val="002F3F9E"/>
    <w:rsid w:val="002F4C97"/>
    <w:rsid w:val="002F56D0"/>
    <w:rsid w:val="002F6065"/>
    <w:rsid w:val="002F7500"/>
    <w:rsid w:val="00300775"/>
    <w:rsid w:val="00300857"/>
    <w:rsid w:val="00300D32"/>
    <w:rsid w:val="00300DD5"/>
    <w:rsid w:val="00302776"/>
    <w:rsid w:val="00302A6F"/>
    <w:rsid w:val="00302E6F"/>
    <w:rsid w:val="003032ED"/>
    <w:rsid w:val="00303499"/>
    <w:rsid w:val="003037F9"/>
    <w:rsid w:val="00303D62"/>
    <w:rsid w:val="00304657"/>
    <w:rsid w:val="00305F37"/>
    <w:rsid w:val="00306559"/>
    <w:rsid w:val="003073AC"/>
    <w:rsid w:val="00310048"/>
    <w:rsid w:val="003104DD"/>
    <w:rsid w:val="00311AF6"/>
    <w:rsid w:val="00311C1E"/>
    <w:rsid w:val="00311DC7"/>
    <w:rsid w:val="00313BB4"/>
    <w:rsid w:val="0031422A"/>
    <w:rsid w:val="00314689"/>
    <w:rsid w:val="0031490C"/>
    <w:rsid w:val="0031510E"/>
    <w:rsid w:val="00315343"/>
    <w:rsid w:val="0031561A"/>
    <w:rsid w:val="00316968"/>
    <w:rsid w:val="00316F31"/>
    <w:rsid w:val="0031701D"/>
    <w:rsid w:val="003174F4"/>
    <w:rsid w:val="00317F2C"/>
    <w:rsid w:val="0032063B"/>
    <w:rsid w:val="003207C1"/>
    <w:rsid w:val="00320845"/>
    <w:rsid w:val="00321CA4"/>
    <w:rsid w:val="003223B8"/>
    <w:rsid w:val="003232A6"/>
    <w:rsid w:val="003237F3"/>
    <w:rsid w:val="00323DD7"/>
    <w:rsid w:val="00324B47"/>
    <w:rsid w:val="00325C4B"/>
    <w:rsid w:val="00326E41"/>
    <w:rsid w:val="00327C32"/>
    <w:rsid w:val="0033078D"/>
    <w:rsid w:val="003309F3"/>
    <w:rsid w:val="00331134"/>
    <w:rsid w:val="003316C9"/>
    <w:rsid w:val="0033248B"/>
    <w:rsid w:val="00332C15"/>
    <w:rsid w:val="0033351A"/>
    <w:rsid w:val="00333A1B"/>
    <w:rsid w:val="0033438E"/>
    <w:rsid w:val="003344E3"/>
    <w:rsid w:val="00334592"/>
    <w:rsid w:val="003351C4"/>
    <w:rsid w:val="003352BF"/>
    <w:rsid w:val="00335956"/>
    <w:rsid w:val="00335AE4"/>
    <w:rsid w:val="00336142"/>
    <w:rsid w:val="00336148"/>
    <w:rsid w:val="00336172"/>
    <w:rsid w:val="00336FD5"/>
    <w:rsid w:val="00337180"/>
    <w:rsid w:val="003374CA"/>
    <w:rsid w:val="00337770"/>
    <w:rsid w:val="00337836"/>
    <w:rsid w:val="0033783A"/>
    <w:rsid w:val="00337BD7"/>
    <w:rsid w:val="00337C55"/>
    <w:rsid w:val="0034024B"/>
    <w:rsid w:val="00340356"/>
    <w:rsid w:val="003406BF"/>
    <w:rsid w:val="0034077C"/>
    <w:rsid w:val="00340931"/>
    <w:rsid w:val="0034095F"/>
    <w:rsid w:val="00340E21"/>
    <w:rsid w:val="003412FA"/>
    <w:rsid w:val="0034135E"/>
    <w:rsid w:val="0034150E"/>
    <w:rsid w:val="003416DC"/>
    <w:rsid w:val="00341D95"/>
    <w:rsid w:val="00342B70"/>
    <w:rsid w:val="003433EA"/>
    <w:rsid w:val="0034398E"/>
    <w:rsid w:val="00344833"/>
    <w:rsid w:val="00345046"/>
    <w:rsid w:val="0034542B"/>
    <w:rsid w:val="003469C7"/>
    <w:rsid w:val="0034737C"/>
    <w:rsid w:val="0034781E"/>
    <w:rsid w:val="003479B4"/>
    <w:rsid w:val="003506AE"/>
    <w:rsid w:val="003507B7"/>
    <w:rsid w:val="00351058"/>
    <w:rsid w:val="0035147C"/>
    <w:rsid w:val="003517C8"/>
    <w:rsid w:val="00351B24"/>
    <w:rsid w:val="00352192"/>
    <w:rsid w:val="003527D8"/>
    <w:rsid w:val="003527E5"/>
    <w:rsid w:val="003529A4"/>
    <w:rsid w:val="00353ADF"/>
    <w:rsid w:val="00353E95"/>
    <w:rsid w:val="00354631"/>
    <w:rsid w:val="003549CE"/>
    <w:rsid w:val="00354E25"/>
    <w:rsid w:val="00354E68"/>
    <w:rsid w:val="00355011"/>
    <w:rsid w:val="00355064"/>
    <w:rsid w:val="00355106"/>
    <w:rsid w:val="003557A9"/>
    <w:rsid w:val="003558D2"/>
    <w:rsid w:val="00356663"/>
    <w:rsid w:val="00356F1D"/>
    <w:rsid w:val="00357485"/>
    <w:rsid w:val="0036013A"/>
    <w:rsid w:val="00360E32"/>
    <w:rsid w:val="003613A6"/>
    <w:rsid w:val="003615A5"/>
    <w:rsid w:val="00361EBD"/>
    <w:rsid w:val="00361FF4"/>
    <w:rsid w:val="00362873"/>
    <w:rsid w:val="00362C40"/>
    <w:rsid w:val="00362DA8"/>
    <w:rsid w:val="00363276"/>
    <w:rsid w:val="00363874"/>
    <w:rsid w:val="00363C30"/>
    <w:rsid w:val="003640EE"/>
    <w:rsid w:val="00364680"/>
    <w:rsid w:val="00366A03"/>
    <w:rsid w:val="00367007"/>
    <w:rsid w:val="003678D1"/>
    <w:rsid w:val="003720E7"/>
    <w:rsid w:val="00372F6C"/>
    <w:rsid w:val="003735FA"/>
    <w:rsid w:val="00373B11"/>
    <w:rsid w:val="00374113"/>
    <w:rsid w:val="003754BB"/>
    <w:rsid w:val="00375C34"/>
    <w:rsid w:val="0037690A"/>
    <w:rsid w:val="00376EF9"/>
    <w:rsid w:val="00376EFF"/>
    <w:rsid w:val="00377EE6"/>
    <w:rsid w:val="00380CD1"/>
    <w:rsid w:val="00381285"/>
    <w:rsid w:val="0038275E"/>
    <w:rsid w:val="00382C3C"/>
    <w:rsid w:val="00382DC7"/>
    <w:rsid w:val="0038313C"/>
    <w:rsid w:val="00383826"/>
    <w:rsid w:val="00383D67"/>
    <w:rsid w:val="00384209"/>
    <w:rsid w:val="0038436B"/>
    <w:rsid w:val="003846D2"/>
    <w:rsid w:val="00385539"/>
    <w:rsid w:val="00385651"/>
    <w:rsid w:val="003860B9"/>
    <w:rsid w:val="0038626C"/>
    <w:rsid w:val="00386843"/>
    <w:rsid w:val="00386BAF"/>
    <w:rsid w:val="00386C79"/>
    <w:rsid w:val="00386EFF"/>
    <w:rsid w:val="00387389"/>
    <w:rsid w:val="0038743C"/>
    <w:rsid w:val="0038765F"/>
    <w:rsid w:val="003900AB"/>
    <w:rsid w:val="003904F1"/>
    <w:rsid w:val="00390C14"/>
    <w:rsid w:val="00391CA8"/>
    <w:rsid w:val="00392370"/>
    <w:rsid w:val="00392836"/>
    <w:rsid w:val="0039287E"/>
    <w:rsid w:val="00392AA6"/>
    <w:rsid w:val="00392BB5"/>
    <w:rsid w:val="00392C72"/>
    <w:rsid w:val="003956A7"/>
    <w:rsid w:val="003957CC"/>
    <w:rsid w:val="00395990"/>
    <w:rsid w:val="00396E7B"/>
    <w:rsid w:val="003978A6"/>
    <w:rsid w:val="00397F09"/>
    <w:rsid w:val="003A1355"/>
    <w:rsid w:val="003A2780"/>
    <w:rsid w:val="003A2826"/>
    <w:rsid w:val="003A3CC5"/>
    <w:rsid w:val="003A58A5"/>
    <w:rsid w:val="003A5D86"/>
    <w:rsid w:val="003A623F"/>
    <w:rsid w:val="003A6474"/>
    <w:rsid w:val="003A681C"/>
    <w:rsid w:val="003A729B"/>
    <w:rsid w:val="003A7322"/>
    <w:rsid w:val="003A7922"/>
    <w:rsid w:val="003B0027"/>
    <w:rsid w:val="003B0D61"/>
    <w:rsid w:val="003B224E"/>
    <w:rsid w:val="003B271B"/>
    <w:rsid w:val="003B2A43"/>
    <w:rsid w:val="003B300B"/>
    <w:rsid w:val="003B45EE"/>
    <w:rsid w:val="003B5299"/>
    <w:rsid w:val="003B5AEB"/>
    <w:rsid w:val="003B65EE"/>
    <w:rsid w:val="003B7D64"/>
    <w:rsid w:val="003B7F8C"/>
    <w:rsid w:val="003C036E"/>
    <w:rsid w:val="003C096F"/>
    <w:rsid w:val="003C0E3C"/>
    <w:rsid w:val="003C1E33"/>
    <w:rsid w:val="003C1E6D"/>
    <w:rsid w:val="003C1E9A"/>
    <w:rsid w:val="003C23A6"/>
    <w:rsid w:val="003C2540"/>
    <w:rsid w:val="003C2599"/>
    <w:rsid w:val="003C2FCC"/>
    <w:rsid w:val="003C3224"/>
    <w:rsid w:val="003C3378"/>
    <w:rsid w:val="003C4244"/>
    <w:rsid w:val="003C478F"/>
    <w:rsid w:val="003C4B2B"/>
    <w:rsid w:val="003C4B8A"/>
    <w:rsid w:val="003C563B"/>
    <w:rsid w:val="003C5F5B"/>
    <w:rsid w:val="003C6C39"/>
    <w:rsid w:val="003C797E"/>
    <w:rsid w:val="003D0116"/>
    <w:rsid w:val="003D1EBB"/>
    <w:rsid w:val="003D21C4"/>
    <w:rsid w:val="003D23AC"/>
    <w:rsid w:val="003D28F0"/>
    <w:rsid w:val="003D4205"/>
    <w:rsid w:val="003D43CF"/>
    <w:rsid w:val="003D4417"/>
    <w:rsid w:val="003D4946"/>
    <w:rsid w:val="003D4AB2"/>
    <w:rsid w:val="003D5C53"/>
    <w:rsid w:val="003D62F6"/>
    <w:rsid w:val="003D7E47"/>
    <w:rsid w:val="003E0385"/>
    <w:rsid w:val="003E0917"/>
    <w:rsid w:val="003E09DC"/>
    <w:rsid w:val="003E11A1"/>
    <w:rsid w:val="003E137C"/>
    <w:rsid w:val="003E2832"/>
    <w:rsid w:val="003E2CE2"/>
    <w:rsid w:val="003E3315"/>
    <w:rsid w:val="003E3873"/>
    <w:rsid w:val="003E39C3"/>
    <w:rsid w:val="003E3FC3"/>
    <w:rsid w:val="003E446E"/>
    <w:rsid w:val="003E4AA1"/>
    <w:rsid w:val="003E5962"/>
    <w:rsid w:val="003E77CB"/>
    <w:rsid w:val="003F1055"/>
    <w:rsid w:val="003F2983"/>
    <w:rsid w:val="003F3285"/>
    <w:rsid w:val="003F3FCC"/>
    <w:rsid w:val="003F41F6"/>
    <w:rsid w:val="003F677A"/>
    <w:rsid w:val="003F67CF"/>
    <w:rsid w:val="003F7775"/>
    <w:rsid w:val="003F7CFC"/>
    <w:rsid w:val="00400AFF"/>
    <w:rsid w:val="00401AA1"/>
    <w:rsid w:val="00401F63"/>
    <w:rsid w:val="00402D6D"/>
    <w:rsid w:val="0040374B"/>
    <w:rsid w:val="00403C7C"/>
    <w:rsid w:val="00403DCA"/>
    <w:rsid w:val="0040445E"/>
    <w:rsid w:val="00404CB0"/>
    <w:rsid w:val="00404DD5"/>
    <w:rsid w:val="00404F44"/>
    <w:rsid w:val="00405199"/>
    <w:rsid w:val="004059E7"/>
    <w:rsid w:val="00406234"/>
    <w:rsid w:val="00407B2D"/>
    <w:rsid w:val="00407EA1"/>
    <w:rsid w:val="00410DC7"/>
    <w:rsid w:val="00412B4A"/>
    <w:rsid w:val="004130CF"/>
    <w:rsid w:val="0041324D"/>
    <w:rsid w:val="004135F4"/>
    <w:rsid w:val="00413A32"/>
    <w:rsid w:val="004141AA"/>
    <w:rsid w:val="00414221"/>
    <w:rsid w:val="004145B0"/>
    <w:rsid w:val="00414BE5"/>
    <w:rsid w:val="00414C08"/>
    <w:rsid w:val="00414FFA"/>
    <w:rsid w:val="0041592B"/>
    <w:rsid w:val="0041596D"/>
    <w:rsid w:val="00415D15"/>
    <w:rsid w:val="00415DFD"/>
    <w:rsid w:val="00416A2A"/>
    <w:rsid w:val="00416E5C"/>
    <w:rsid w:val="00417CFF"/>
    <w:rsid w:val="00420028"/>
    <w:rsid w:val="004201EE"/>
    <w:rsid w:val="00420B3A"/>
    <w:rsid w:val="0042131D"/>
    <w:rsid w:val="00422576"/>
    <w:rsid w:val="004228DC"/>
    <w:rsid w:val="00422DC6"/>
    <w:rsid w:val="00422EA1"/>
    <w:rsid w:val="004241C0"/>
    <w:rsid w:val="00424C86"/>
    <w:rsid w:val="00426577"/>
    <w:rsid w:val="00426982"/>
    <w:rsid w:val="00426DA2"/>
    <w:rsid w:val="00426E98"/>
    <w:rsid w:val="00426F75"/>
    <w:rsid w:val="00427282"/>
    <w:rsid w:val="004276F9"/>
    <w:rsid w:val="004301C4"/>
    <w:rsid w:val="0043075D"/>
    <w:rsid w:val="00430F7A"/>
    <w:rsid w:val="00431A4B"/>
    <w:rsid w:val="00433888"/>
    <w:rsid w:val="0043395D"/>
    <w:rsid w:val="00433CCD"/>
    <w:rsid w:val="00434317"/>
    <w:rsid w:val="00434D3D"/>
    <w:rsid w:val="004353CC"/>
    <w:rsid w:val="00435994"/>
    <w:rsid w:val="004373E6"/>
    <w:rsid w:val="004375E1"/>
    <w:rsid w:val="004376E5"/>
    <w:rsid w:val="004376F6"/>
    <w:rsid w:val="00443AF9"/>
    <w:rsid w:val="0044559A"/>
    <w:rsid w:val="00445646"/>
    <w:rsid w:val="0044573B"/>
    <w:rsid w:val="00445AE5"/>
    <w:rsid w:val="00445E37"/>
    <w:rsid w:val="004465FF"/>
    <w:rsid w:val="0044692B"/>
    <w:rsid w:val="0045009C"/>
    <w:rsid w:val="00450B81"/>
    <w:rsid w:val="00450E4D"/>
    <w:rsid w:val="00451005"/>
    <w:rsid w:val="00451032"/>
    <w:rsid w:val="00451337"/>
    <w:rsid w:val="00451AB8"/>
    <w:rsid w:val="00451DBC"/>
    <w:rsid w:val="00451E82"/>
    <w:rsid w:val="004521C7"/>
    <w:rsid w:val="004527DE"/>
    <w:rsid w:val="00452ABA"/>
    <w:rsid w:val="00452D51"/>
    <w:rsid w:val="00454019"/>
    <w:rsid w:val="00454EBF"/>
    <w:rsid w:val="0045527E"/>
    <w:rsid w:val="004559EB"/>
    <w:rsid w:val="004564CC"/>
    <w:rsid w:val="00456593"/>
    <w:rsid w:val="004579C8"/>
    <w:rsid w:val="004603AA"/>
    <w:rsid w:val="004605EA"/>
    <w:rsid w:val="00460B3A"/>
    <w:rsid w:val="00461162"/>
    <w:rsid w:val="004612D3"/>
    <w:rsid w:val="0046164C"/>
    <w:rsid w:val="004617C9"/>
    <w:rsid w:val="00461B91"/>
    <w:rsid w:val="004622AE"/>
    <w:rsid w:val="004635E0"/>
    <w:rsid w:val="004635E1"/>
    <w:rsid w:val="00465504"/>
    <w:rsid w:val="004656A2"/>
    <w:rsid w:val="0046658E"/>
    <w:rsid w:val="0046765B"/>
    <w:rsid w:val="00467B0A"/>
    <w:rsid w:val="00467EB6"/>
    <w:rsid w:val="00470C51"/>
    <w:rsid w:val="00471009"/>
    <w:rsid w:val="00471260"/>
    <w:rsid w:val="00471B8C"/>
    <w:rsid w:val="00472045"/>
    <w:rsid w:val="0047237A"/>
    <w:rsid w:val="00472AB3"/>
    <w:rsid w:val="00472D52"/>
    <w:rsid w:val="004734CE"/>
    <w:rsid w:val="004738DB"/>
    <w:rsid w:val="004738FD"/>
    <w:rsid w:val="00473990"/>
    <w:rsid w:val="00473F7B"/>
    <w:rsid w:val="004745B9"/>
    <w:rsid w:val="004750D5"/>
    <w:rsid w:val="00475CEC"/>
    <w:rsid w:val="00475E09"/>
    <w:rsid w:val="004763FD"/>
    <w:rsid w:val="004765F4"/>
    <w:rsid w:val="0047681D"/>
    <w:rsid w:val="0047769B"/>
    <w:rsid w:val="004777AB"/>
    <w:rsid w:val="00477EE1"/>
    <w:rsid w:val="00477F97"/>
    <w:rsid w:val="00480376"/>
    <w:rsid w:val="00480A37"/>
    <w:rsid w:val="00480B03"/>
    <w:rsid w:val="00480B33"/>
    <w:rsid w:val="00481185"/>
    <w:rsid w:val="00481E72"/>
    <w:rsid w:val="00481EA9"/>
    <w:rsid w:val="00482669"/>
    <w:rsid w:val="0048286B"/>
    <w:rsid w:val="00482FE9"/>
    <w:rsid w:val="004836BD"/>
    <w:rsid w:val="0048402E"/>
    <w:rsid w:val="00484382"/>
    <w:rsid w:val="00484564"/>
    <w:rsid w:val="004846E0"/>
    <w:rsid w:val="00484AAB"/>
    <w:rsid w:val="00484C26"/>
    <w:rsid w:val="004853E3"/>
    <w:rsid w:val="004853EA"/>
    <w:rsid w:val="00485DF1"/>
    <w:rsid w:val="00486023"/>
    <w:rsid w:val="0048603C"/>
    <w:rsid w:val="00486BD4"/>
    <w:rsid w:val="00487263"/>
    <w:rsid w:val="0048781B"/>
    <w:rsid w:val="00487C67"/>
    <w:rsid w:val="00490CFF"/>
    <w:rsid w:val="00491210"/>
    <w:rsid w:val="00491445"/>
    <w:rsid w:val="0049191F"/>
    <w:rsid w:val="00491B11"/>
    <w:rsid w:val="0049367B"/>
    <w:rsid w:val="00493A0C"/>
    <w:rsid w:val="00493B12"/>
    <w:rsid w:val="00495516"/>
    <w:rsid w:val="004967B2"/>
    <w:rsid w:val="00496F06"/>
    <w:rsid w:val="00496F65"/>
    <w:rsid w:val="00496FBE"/>
    <w:rsid w:val="004971D3"/>
    <w:rsid w:val="00497216"/>
    <w:rsid w:val="004972C1"/>
    <w:rsid w:val="004A0075"/>
    <w:rsid w:val="004A08FE"/>
    <w:rsid w:val="004A1058"/>
    <w:rsid w:val="004A10A2"/>
    <w:rsid w:val="004A11E2"/>
    <w:rsid w:val="004A1318"/>
    <w:rsid w:val="004A1D73"/>
    <w:rsid w:val="004A297E"/>
    <w:rsid w:val="004A2A4E"/>
    <w:rsid w:val="004A3205"/>
    <w:rsid w:val="004A34B3"/>
    <w:rsid w:val="004A35C9"/>
    <w:rsid w:val="004A3FF6"/>
    <w:rsid w:val="004A4ACF"/>
    <w:rsid w:val="004A5475"/>
    <w:rsid w:val="004A5771"/>
    <w:rsid w:val="004A5A18"/>
    <w:rsid w:val="004A62D3"/>
    <w:rsid w:val="004A6537"/>
    <w:rsid w:val="004A70D5"/>
    <w:rsid w:val="004A729A"/>
    <w:rsid w:val="004B051D"/>
    <w:rsid w:val="004B09CE"/>
    <w:rsid w:val="004B1115"/>
    <w:rsid w:val="004B1133"/>
    <w:rsid w:val="004B1849"/>
    <w:rsid w:val="004B1C89"/>
    <w:rsid w:val="004B21F2"/>
    <w:rsid w:val="004B277D"/>
    <w:rsid w:val="004B2845"/>
    <w:rsid w:val="004B3153"/>
    <w:rsid w:val="004B3787"/>
    <w:rsid w:val="004B3E4C"/>
    <w:rsid w:val="004B46D6"/>
    <w:rsid w:val="004B46F3"/>
    <w:rsid w:val="004B493B"/>
    <w:rsid w:val="004B4C27"/>
    <w:rsid w:val="004B4D36"/>
    <w:rsid w:val="004B5AD5"/>
    <w:rsid w:val="004B5FB3"/>
    <w:rsid w:val="004B6104"/>
    <w:rsid w:val="004B7495"/>
    <w:rsid w:val="004B779E"/>
    <w:rsid w:val="004B7FC7"/>
    <w:rsid w:val="004C06BC"/>
    <w:rsid w:val="004C071D"/>
    <w:rsid w:val="004C0A5B"/>
    <w:rsid w:val="004C17BF"/>
    <w:rsid w:val="004C1F6E"/>
    <w:rsid w:val="004C2067"/>
    <w:rsid w:val="004C2957"/>
    <w:rsid w:val="004C2CFA"/>
    <w:rsid w:val="004C3498"/>
    <w:rsid w:val="004C451F"/>
    <w:rsid w:val="004C471B"/>
    <w:rsid w:val="004C483B"/>
    <w:rsid w:val="004C4D38"/>
    <w:rsid w:val="004C5564"/>
    <w:rsid w:val="004C640C"/>
    <w:rsid w:val="004C66DA"/>
    <w:rsid w:val="004C6B71"/>
    <w:rsid w:val="004C7424"/>
    <w:rsid w:val="004D0FB8"/>
    <w:rsid w:val="004D142D"/>
    <w:rsid w:val="004D1C78"/>
    <w:rsid w:val="004D29A8"/>
    <w:rsid w:val="004D45F6"/>
    <w:rsid w:val="004D4945"/>
    <w:rsid w:val="004D4DAF"/>
    <w:rsid w:val="004D5335"/>
    <w:rsid w:val="004D5D8C"/>
    <w:rsid w:val="004D6314"/>
    <w:rsid w:val="004D6921"/>
    <w:rsid w:val="004D6B48"/>
    <w:rsid w:val="004D73CE"/>
    <w:rsid w:val="004D7486"/>
    <w:rsid w:val="004D75FE"/>
    <w:rsid w:val="004D7DB1"/>
    <w:rsid w:val="004E07C4"/>
    <w:rsid w:val="004E16A1"/>
    <w:rsid w:val="004E1A70"/>
    <w:rsid w:val="004E1BC3"/>
    <w:rsid w:val="004E2817"/>
    <w:rsid w:val="004E2835"/>
    <w:rsid w:val="004E2C85"/>
    <w:rsid w:val="004E307E"/>
    <w:rsid w:val="004E3496"/>
    <w:rsid w:val="004E3E21"/>
    <w:rsid w:val="004E446E"/>
    <w:rsid w:val="004E63BB"/>
    <w:rsid w:val="004E6ADF"/>
    <w:rsid w:val="004E6B6A"/>
    <w:rsid w:val="004E6ED1"/>
    <w:rsid w:val="004E72B8"/>
    <w:rsid w:val="004E732F"/>
    <w:rsid w:val="004E76AE"/>
    <w:rsid w:val="004F08FA"/>
    <w:rsid w:val="004F101F"/>
    <w:rsid w:val="004F1B2C"/>
    <w:rsid w:val="004F2329"/>
    <w:rsid w:val="004F31F8"/>
    <w:rsid w:val="004F36B5"/>
    <w:rsid w:val="004F4016"/>
    <w:rsid w:val="004F44A9"/>
    <w:rsid w:val="004F44F7"/>
    <w:rsid w:val="004F528C"/>
    <w:rsid w:val="004F547A"/>
    <w:rsid w:val="004F56DF"/>
    <w:rsid w:val="004F705E"/>
    <w:rsid w:val="004F7A2D"/>
    <w:rsid w:val="0050075D"/>
    <w:rsid w:val="0050087E"/>
    <w:rsid w:val="00500D93"/>
    <w:rsid w:val="005010C1"/>
    <w:rsid w:val="00501955"/>
    <w:rsid w:val="005024C6"/>
    <w:rsid w:val="00502A9A"/>
    <w:rsid w:val="00503D77"/>
    <w:rsid w:val="005041B1"/>
    <w:rsid w:val="005045D0"/>
    <w:rsid w:val="005055F1"/>
    <w:rsid w:val="00505929"/>
    <w:rsid w:val="00505A85"/>
    <w:rsid w:val="00506D5D"/>
    <w:rsid w:val="00507715"/>
    <w:rsid w:val="0050797A"/>
    <w:rsid w:val="00507ADA"/>
    <w:rsid w:val="00510999"/>
    <w:rsid w:val="00510F2A"/>
    <w:rsid w:val="00511162"/>
    <w:rsid w:val="00512034"/>
    <w:rsid w:val="005121F7"/>
    <w:rsid w:val="0051274B"/>
    <w:rsid w:val="005127E4"/>
    <w:rsid w:val="00514CE3"/>
    <w:rsid w:val="00514F3D"/>
    <w:rsid w:val="005153E2"/>
    <w:rsid w:val="00515F06"/>
    <w:rsid w:val="00516C17"/>
    <w:rsid w:val="00516DEC"/>
    <w:rsid w:val="00517409"/>
    <w:rsid w:val="0051780C"/>
    <w:rsid w:val="00517F9B"/>
    <w:rsid w:val="00521084"/>
    <w:rsid w:val="00521100"/>
    <w:rsid w:val="005212E7"/>
    <w:rsid w:val="00521C1A"/>
    <w:rsid w:val="0052282C"/>
    <w:rsid w:val="00522B69"/>
    <w:rsid w:val="00522BC7"/>
    <w:rsid w:val="00522D54"/>
    <w:rsid w:val="00523A82"/>
    <w:rsid w:val="00523E16"/>
    <w:rsid w:val="005242CA"/>
    <w:rsid w:val="00525FE7"/>
    <w:rsid w:val="0052751A"/>
    <w:rsid w:val="00527ADE"/>
    <w:rsid w:val="00530A11"/>
    <w:rsid w:val="00530E71"/>
    <w:rsid w:val="00531058"/>
    <w:rsid w:val="005315A5"/>
    <w:rsid w:val="0053167A"/>
    <w:rsid w:val="005317E9"/>
    <w:rsid w:val="00531A4E"/>
    <w:rsid w:val="0053208A"/>
    <w:rsid w:val="005321B4"/>
    <w:rsid w:val="005324C5"/>
    <w:rsid w:val="00533308"/>
    <w:rsid w:val="0053426F"/>
    <w:rsid w:val="0053454D"/>
    <w:rsid w:val="005351C1"/>
    <w:rsid w:val="005354C5"/>
    <w:rsid w:val="005355C6"/>
    <w:rsid w:val="00535C51"/>
    <w:rsid w:val="00535F5A"/>
    <w:rsid w:val="00537781"/>
    <w:rsid w:val="00537A38"/>
    <w:rsid w:val="00537CF2"/>
    <w:rsid w:val="00540221"/>
    <w:rsid w:val="005403E9"/>
    <w:rsid w:val="00540BE2"/>
    <w:rsid w:val="00541C98"/>
    <w:rsid w:val="00541CAD"/>
    <w:rsid w:val="0054210C"/>
    <w:rsid w:val="005428BE"/>
    <w:rsid w:val="00542AF5"/>
    <w:rsid w:val="005446AF"/>
    <w:rsid w:val="00544AA9"/>
    <w:rsid w:val="00544B4E"/>
    <w:rsid w:val="00544CA3"/>
    <w:rsid w:val="00544E61"/>
    <w:rsid w:val="00545ED5"/>
    <w:rsid w:val="0054605E"/>
    <w:rsid w:val="0054609C"/>
    <w:rsid w:val="005460A2"/>
    <w:rsid w:val="00546B34"/>
    <w:rsid w:val="00547C18"/>
    <w:rsid w:val="00550602"/>
    <w:rsid w:val="00550B05"/>
    <w:rsid w:val="0055100E"/>
    <w:rsid w:val="0055168B"/>
    <w:rsid w:val="00551D48"/>
    <w:rsid w:val="00551FA2"/>
    <w:rsid w:val="005520C9"/>
    <w:rsid w:val="0055298D"/>
    <w:rsid w:val="005541CD"/>
    <w:rsid w:val="005548E1"/>
    <w:rsid w:val="00554B18"/>
    <w:rsid w:val="00554C7A"/>
    <w:rsid w:val="00554DFA"/>
    <w:rsid w:val="00554F8B"/>
    <w:rsid w:val="00555F58"/>
    <w:rsid w:val="0055630D"/>
    <w:rsid w:val="00556A2F"/>
    <w:rsid w:val="00556B66"/>
    <w:rsid w:val="00557116"/>
    <w:rsid w:val="00560328"/>
    <w:rsid w:val="005603FE"/>
    <w:rsid w:val="00560AF7"/>
    <w:rsid w:val="00560C3F"/>
    <w:rsid w:val="00560E7F"/>
    <w:rsid w:val="0056134B"/>
    <w:rsid w:val="00563980"/>
    <w:rsid w:val="00564546"/>
    <w:rsid w:val="00564A56"/>
    <w:rsid w:val="00565D00"/>
    <w:rsid w:val="00565FEA"/>
    <w:rsid w:val="005661AE"/>
    <w:rsid w:val="00566210"/>
    <w:rsid w:val="00566A54"/>
    <w:rsid w:val="00566A9E"/>
    <w:rsid w:val="00566ED4"/>
    <w:rsid w:val="0056701C"/>
    <w:rsid w:val="005670DC"/>
    <w:rsid w:val="0056726F"/>
    <w:rsid w:val="005674EF"/>
    <w:rsid w:val="00567605"/>
    <w:rsid w:val="00567D03"/>
    <w:rsid w:val="00570165"/>
    <w:rsid w:val="00571098"/>
    <w:rsid w:val="005713D2"/>
    <w:rsid w:val="00571446"/>
    <w:rsid w:val="0057148A"/>
    <w:rsid w:val="00571AAA"/>
    <w:rsid w:val="00571B9C"/>
    <w:rsid w:val="00571F86"/>
    <w:rsid w:val="005723C5"/>
    <w:rsid w:val="00572524"/>
    <w:rsid w:val="00572FF4"/>
    <w:rsid w:val="0057305C"/>
    <w:rsid w:val="00573B21"/>
    <w:rsid w:val="00573D13"/>
    <w:rsid w:val="0057415F"/>
    <w:rsid w:val="00574ED4"/>
    <w:rsid w:val="005756C9"/>
    <w:rsid w:val="00576268"/>
    <w:rsid w:val="00576BEE"/>
    <w:rsid w:val="005775F4"/>
    <w:rsid w:val="00577A6F"/>
    <w:rsid w:val="005806BC"/>
    <w:rsid w:val="00580C55"/>
    <w:rsid w:val="00580F26"/>
    <w:rsid w:val="00580FD4"/>
    <w:rsid w:val="00581543"/>
    <w:rsid w:val="00582370"/>
    <w:rsid w:val="0058393C"/>
    <w:rsid w:val="00583FF7"/>
    <w:rsid w:val="0058415E"/>
    <w:rsid w:val="005847B2"/>
    <w:rsid w:val="00584A13"/>
    <w:rsid w:val="00584AC8"/>
    <w:rsid w:val="005858D1"/>
    <w:rsid w:val="00586316"/>
    <w:rsid w:val="005863D7"/>
    <w:rsid w:val="00586694"/>
    <w:rsid w:val="0058706E"/>
    <w:rsid w:val="005871D8"/>
    <w:rsid w:val="005901FC"/>
    <w:rsid w:val="005906AB"/>
    <w:rsid w:val="00590DF1"/>
    <w:rsid w:val="0059138A"/>
    <w:rsid w:val="005928EF"/>
    <w:rsid w:val="00592CAA"/>
    <w:rsid w:val="00593575"/>
    <w:rsid w:val="00593802"/>
    <w:rsid w:val="00594B42"/>
    <w:rsid w:val="0059551D"/>
    <w:rsid w:val="00595771"/>
    <w:rsid w:val="00595AF1"/>
    <w:rsid w:val="0059617D"/>
    <w:rsid w:val="00596EB5"/>
    <w:rsid w:val="005976BE"/>
    <w:rsid w:val="005A0A0B"/>
    <w:rsid w:val="005A0C7B"/>
    <w:rsid w:val="005A0FC5"/>
    <w:rsid w:val="005A12B4"/>
    <w:rsid w:val="005A14E7"/>
    <w:rsid w:val="005A1932"/>
    <w:rsid w:val="005A1CF0"/>
    <w:rsid w:val="005A2B43"/>
    <w:rsid w:val="005A2ECE"/>
    <w:rsid w:val="005A3CCE"/>
    <w:rsid w:val="005A3D9C"/>
    <w:rsid w:val="005A4084"/>
    <w:rsid w:val="005A42DC"/>
    <w:rsid w:val="005A52FA"/>
    <w:rsid w:val="005A5FFB"/>
    <w:rsid w:val="005A7066"/>
    <w:rsid w:val="005A71E8"/>
    <w:rsid w:val="005A72F2"/>
    <w:rsid w:val="005A76CC"/>
    <w:rsid w:val="005B08D3"/>
    <w:rsid w:val="005B252F"/>
    <w:rsid w:val="005B32C5"/>
    <w:rsid w:val="005B3D4B"/>
    <w:rsid w:val="005B3E4C"/>
    <w:rsid w:val="005B4084"/>
    <w:rsid w:val="005B44AE"/>
    <w:rsid w:val="005B519E"/>
    <w:rsid w:val="005B598B"/>
    <w:rsid w:val="005B5992"/>
    <w:rsid w:val="005B613C"/>
    <w:rsid w:val="005B68A8"/>
    <w:rsid w:val="005C029F"/>
    <w:rsid w:val="005C079B"/>
    <w:rsid w:val="005C0820"/>
    <w:rsid w:val="005C1571"/>
    <w:rsid w:val="005C25E5"/>
    <w:rsid w:val="005C29A0"/>
    <w:rsid w:val="005C30A2"/>
    <w:rsid w:val="005C3760"/>
    <w:rsid w:val="005C391C"/>
    <w:rsid w:val="005C4067"/>
    <w:rsid w:val="005C45EA"/>
    <w:rsid w:val="005C4637"/>
    <w:rsid w:val="005C4A3E"/>
    <w:rsid w:val="005C4DDA"/>
    <w:rsid w:val="005C4E31"/>
    <w:rsid w:val="005C5051"/>
    <w:rsid w:val="005C51F4"/>
    <w:rsid w:val="005C5904"/>
    <w:rsid w:val="005C616C"/>
    <w:rsid w:val="005C72E4"/>
    <w:rsid w:val="005C745E"/>
    <w:rsid w:val="005C7A7C"/>
    <w:rsid w:val="005D03E5"/>
    <w:rsid w:val="005D083C"/>
    <w:rsid w:val="005D09CA"/>
    <w:rsid w:val="005D1210"/>
    <w:rsid w:val="005D2394"/>
    <w:rsid w:val="005D271E"/>
    <w:rsid w:val="005D28ED"/>
    <w:rsid w:val="005D28F6"/>
    <w:rsid w:val="005D2D3F"/>
    <w:rsid w:val="005D4464"/>
    <w:rsid w:val="005D4E60"/>
    <w:rsid w:val="005D5071"/>
    <w:rsid w:val="005D5357"/>
    <w:rsid w:val="005D59D3"/>
    <w:rsid w:val="005D64FB"/>
    <w:rsid w:val="005D6B7E"/>
    <w:rsid w:val="005E04A2"/>
    <w:rsid w:val="005E0ED3"/>
    <w:rsid w:val="005E0F4F"/>
    <w:rsid w:val="005E1C60"/>
    <w:rsid w:val="005E2723"/>
    <w:rsid w:val="005E2C29"/>
    <w:rsid w:val="005E3468"/>
    <w:rsid w:val="005E347D"/>
    <w:rsid w:val="005E39A6"/>
    <w:rsid w:val="005E3AB1"/>
    <w:rsid w:val="005E3BD6"/>
    <w:rsid w:val="005E3E42"/>
    <w:rsid w:val="005E3E4E"/>
    <w:rsid w:val="005E44B8"/>
    <w:rsid w:val="005E55C9"/>
    <w:rsid w:val="005E5C51"/>
    <w:rsid w:val="005E5C79"/>
    <w:rsid w:val="005E69F4"/>
    <w:rsid w:val="005E6FFF"/>
    <w:rsid w:val="005E7406"/>
    <w:rsid w:val="005E75B1"/>
    <w:rsid w:val="005E776B"/>
    <w:rsid w:val="005E794A"/>
    <w:rsid w:val="005E7BAE"/>
    <w:rsid w:val="005F01BB"/>
    <w:rsid w:val="005F0C12"/>
    <w:rsid w:val="005F0FA4"/>
    <w:rsid w:val="005F10F0"/>
    <w:rsid w:val="005F1126"/>
    <w:rsid w:val="005F1CAE"/>
    <w:rsid w:val="005F2CA6"/>
    <w:rsid w:val="005F3154"/>
    <w:rsid w:val="005F3516"/>
    <w:rsid w:val="005F3B80"/>
    <w:rsid w:val="005F3DF8"/>
    <w:rsid w:val="005F40E5"/>
    <w:rsid w:val="005F4761"/>
    <w:rsid w:val="005F4809"/>
    <w:rsid w:val="005F495B"/>
    <w:rsid w:val="005F5226"/>
    <w:rsid w:val="005F5243"/>
    <w:rsid w:val="005F7014"/>
    <w:rsid w:val="005F74C8"/>
    <w:rsid w:val="005F7522"/>
    <w:rsid w:val="005F756F"/>
    <w:rsid w:val="0060127F"/>
    <w:rsid w:val="00601C92"/>
    <w:rsid w:val="00601D12"/>
    <w:rsid w:val="00601F21"/>
    <w:rsid w:val="00601F75"/>
    <w:rsid w:val="00602BB6"/>
    <w:rsid w:val="00602DE5"/>
    <w:rsid w:val="00604786"/>
    <w:rsid w:val="00604947"/>
    <w:rsid w:val="006058B9"/>
    <w:rsid w:val="0060601C"/>
    <w:rsid w:val="00606035"/>
    <w:rsid w:val="00606202"/>
    <w:rsid w:val="00606443"/>
    <w:rsid w:val="006066AF"/>
    <w:rsid w:val="00606A78"/>
    <w:rsid w:val="00606F0B"/>
    <w:rsid w:val="00607C7A"/>
    <w:rsid w:val="0061081D"/>
    <w:rsid w:val="00611A46"/>
    <w:rsid w:val="00611A7A"/>
    <w:rsid w:val="006129C9"/>
    <w:rsid w:val="0061314F"/>
    <w:rsid w:val="00613966"/>
    <w:rsid w:val="00613A82"/>
    <w:rsid w:val="00613D57"/>
    <w:rsid w:val="006143A3"/>
    <w:rsid w:val="00614C08"/>
    <w:rsid w:val="00615022"/>
    <w:rsid w:val="0061516A"/>
    <w:rsid w:val="00615182"/>
    <w:rsid w:val="00615BCC"/>
    <w:rsid w:val="006162AC"/>
    <w:rsid w:val="00616496"/>
    <w:rsid w:val="0061762F"/>
    <w:rsid w:val="006179A5"/>
    <w:rsid w:val="00620838"/>
    <w:rsid w:val="00620967"/>
    <w:rsid w:val="00620E4D"/>
    <w:rsid w:val="00620FB8"/>
    <w:rsid w:val="006212E6"/>
    <w:rsid w:val="00621DE4"/>
    <w:rsid w:val="006227EF"/>
    <w:rsid w:val="006234A4"/>
    <w:rsid w:val="00623646"/>
    <w:rsid w:val="006236A7"/>
    <w:rsid w:val="00623B46"/>
    <w:rsid w:val="00623C14"/>
    <w:rsid w:val="00624214"/>
    <w:rsid w:val="00624A7C"/>
    <w:rsid w:val="00624CC5"/>
    <w:rsid w:val="00625D29"/>
    <w:rsid w:val="00626779"/>
    <w:rsid w:val="0062786E"/>
    <w:rsid w:val="006279E7"/>
    <w:rsid w:val="00627D5B"/>
    <w:rsid w:val="006300DF"/>
    <w:rsid w:val="0063095F"/>
    <w:rsid w:val="0063133A"/>
    <w:rsid w:val="00631617"/>
    <w:rsid w:val="0063163C"/>
    <w:rsid w:val="00631B91"/>
    <w:rsid w:val="00632934"/>
    <w:rsid w:val="00632F34"/>
    <w:rsid w:val="00633162"/>
    <w:rsid w:val="00634FB1"/>
    <w:rsid w:val="0063708E"/>
    <w:rsid w:val="00641042"/>
    <w:rsid w:val="006413A5"/>
    <w:rsid w:val="006416F7"/>
    <w:rsid w:val="00641BF9"/>
    <w:rsid w:val="006428E4"/>
    <w:rsid w:val="00642E09"/>
    <w:rsid w:val="0064321C"/>
    <w:rsid w:val="006435CB"/>
    <w:rsid w:val="00643EE1"/>
    <w:rsid w:val="00643FFE"/>
    <w:rsid w:val="006443AD"/>
    <w:rsid w:val="00644915"/>
    <w:rsid w:val="0064523A"/>
    <w:rsid w:val="006453E7"/>
    <w:rsid w:val="0064700F"/>
    <w:rsid w:val="006476F4"/>
    <w:rsid w:val="00647EFC"/>
    <w:rsid w:val="006502BC"/>
    <w:rsid w:val="006508A9"/>
    <w:rsid w:val="0065178C"/>
    <w:rsid w:val="00651E5E"/>
    <w:rsid w:val="00651ECF"/>
    <w:rsid w:val="00652267"/>
    <w:rsid w:val="00652881"/>
    <w:rsid w:val="0065297F"/>
    <w:rsid w:val="00652BBB"/>
    <w:rsid w:val="00652C83"/>
    <w:rsid w:val="006532F9"/>
    <w:rsid w:val="006537BB"/>
    <w:rsid w:val="0065410F"/>
    <w:rsid w:val="006547A5"/>
    <w:rsid w:val="00656745"/>
    <w:rsid w:val="006567E0"/>
    <w:rsid w:val="0065689A"/>
    <w:rsid w:val="00656EE9"/>
    <w:rsid w:val="00656F57"/>
    <w:rsid w:val="006571F7"/>
    <w:rsid w:val="00657E03"/>
    <w:rsid w:val="00660256"/>
    <w:rsid w:val="00660311"/>
    <w:rsid w:val="00660953"/>
    <w:rsid w:val="00660AA5"/>
    <w:rsid w:val="00660EB5"/>
    <w:rsid w:val="00660F30"/>
    <w:rsid w:val="00660F3F"/>
    <w:rsid w:val="00661067"/>
    <w:rsid w:val="0066115D"/>
    <w:rsid w:val="00661279"/>
    <w:rsid w:val="006616BF"/>
    <w:rsid w:val="00661C15"/>
    <w:rsid w:val="00661DA5"/>
    <w:rsid w:val="006620A9"/>
    <w:rsid w:val="00662712"/>
    <w:rsid w:val="0066311D"/>
    <w:rsid w:val="00663EDB"/>
    <w:rsid w:val="00663FC2"/>
    <w:rsid w:val="006640AD"/>
    <w:rsid w:val="00664617"/>
    <w:rsid w:val="00664A8D"/>
    <w:rsid w:val="006657C6"/>
    <w:rsid w:val="00665B77"/>
    <w:rsid w:val="00665C21"/>
    <w:rsid w:val="0066797A"/>
    <w:rsid w:val="00670CF2"/>
    <w:rsid w:val="006713A4"/>
    <w:rsid w:val="00671726"/>
    <w:rsid w:val="006719F2"/>
    <w:rsid w:val="00671D5B"/>
    <w:rsid w:val="00671E7A"/>
    <w:rsid w:val="006726C4"/>
    <w:rsid w:val="006727C3"/>
    <w:rsid w:val="006733CB"/>
    <w:rsid w:val="00673A19"/>
    <w:rsid w:val="00673ABD"/>
    <w:rsid w:val="00673DCE"/>
    <w:rsid w:val="00674B05"/>
    <w:rsid w:val="00674BBF"/>
    <w:rsid w:val="00674D36"/>
    <w:rsid w:val="00675085"/>
    <w:rsid w:val="00675163"/>
    <w:rsid w:val="006753A7"/>
    <w:rsid w:val="006759E9"/>
    <w:rsid w:val="00675BB1"/>
    <w:rsid w:val="0067658B"/>
    <w:rsid w:val="00677561"/>
    <w:rsid w:val="00680354"/>
    <w:rsid w:val="006806CC"/>
    <w:rsid w:val="00681C0B"/>
    <w:rsid w:val="00682789"/>
    <w:rsid w:val="006827C2"/>
    <w:rsid w:val="00683179"/>
    <w:rsid w:val="0068394E"/>
    <w:rsid w:val="00683AAE"/>
    <w:rsid w:val="00683D7B"/>
    <w:rsid w:val="00684410"/>
    <w:rsid w:val="006848D0"/>
    <w:rsid w:val="00684929"/>
    <w:rsid w:val="00684D87"/>
    <w:rsid w:val="00685006"/>
    <w:rsid w:val="00685532"/>
    <w:rsid w:val="00687336"/>
    <w:rsid w:val="006909F5"/>
    <w:rsid w:val="00691106"/>
    <w:rsid w:val="006926C5"/>
    <w:rsid w:val="00692729"/>
    <w:rsid w:val="00692FC7"/>
    <w:rsid w:val="006930A4"/>
    <w:rsid w:val="00694BCC"/>
    <w:rsid w:val="00695226"/>
    <w:rsid w:val="0069527A"/>
    <w:rsid w:val="00695331"/>
    <w:rsid w:val="00695C14"/>
    <w:rsid w:val="006962E3"/>
    <w:rsid w:val="006A031C"/>
    <w:rsid w:val="006A122A"/>
    <w:rsid w:val="006A1392"/>
    <w:rsid w:val="006A16D9"/>
    <w:rsid w:val="006A20F4"/>
    <w:rsid w:val="006A2A88"/>
    <w:rsid w:val="006A2AD7"/>
    <w:rsid w:val="006A351A"/>
    <w:rsid w:val="006A3B74"/>
    <w:rsid w:val="006A3FDC"/>
    <w:rsid w:val="006A3FED"/>
    <w:rsid w:val="006A4599"/>
    <w:rsid w:val="006A50DF"/>
    <w:rsid w:val="006A5275"/>
    <w:rsid w:val="006A5523"/>
    <w:rsid w:val="006A5B6D"/>
    <w:rsid w:val="006A60FF"/>
    <w:rsid w:val="006A6128"/>
    <w:rsid w:val="006A77A4"/>
    <w:rsid w:val="006B0274"/>
    <w:rsid w:val="006B0773"/>
    <w:rsid w:val="006B14D8"/>
    <w:rsid w:val="006B180A"/>
    <w:rsid w:val="006B1E57"/>
    <w:rsid w:val="006B2491"/>
    <w:rsid w:val="006B2585"/>
    <w:rsid w:val="006B2E20"/>
    <w:rsid w:val="006B2E9C"/>
    <w:rsid w:val="006B2FCE"/>
    <w:rsid w:val="006B39C0"/>
    <w:rsid w:val="006B3E98"/>
    <w:rsid w:val="006B4692"/>
    <w:rsid w:val="006B4838"/>
    <w:rsid w:val="006B4ECC"/>
    <w:rsid w:val="006B6384"/>
    <w:rsid w:val="006B649A"/>
    <w:rsid w:val="006B6FFC"/>
    <w:rsid w:val="006B7075"/>
    <w:rsid w:val="006B7229"/>
    <w:rsid w:val="006B7415"/>
    <w:rsid w:val="006B7EA8"/>
    <w:rsid w:val="006C0095"/>
    <w:rsid w:val="006C0E87"/>
    <w:rsid w:val="006C22EC"/>
    <w:rsid w:val="006C284A"/>
    <w:rsid w:val="006C289F"/>
    <w:rsid w:val="006C32A5"/>
    <w:rsid w:val="006C4008"/>
    <w:rsid w:val="006C4B34"/>
    <w:rsid w:val="006C5529"/>
    <w:rsid w:val="006C55B3"/>
    <w:rsid w:val="006C55EF"/>
    <w:rsid w:val="006C5891"/>
    <w:rsid w:val="006C5FAE"/>
    <w:rsid w:val="006C660B"/>
    <w:rsid w:val="006C67DD"/>
    <w:rsid w:val="006C6FC4"/>
    <w:rsid w:val="006C7296"/>
    <w:rsid w:val="006D0909"/>
    <w:rsid w:val="006D0CCD"/>
    <w:rsid w:val="006D1FEE"/>
    <w:rsid w:val="006D2064"/>
    <w:rsid w:val="006D2DC2"/>
    <w:rsid w:val="006D2E12"/>
    <w:rsid w:val="006D2E59"/>
    <w:rsid w:val="006D3078"/>
    <w:rsid w:val="006D34FA"/>
    <w:rsid w:val="006D3D9E"/>
    <w:rsid w:val="006D3FD6"/>
    <w:rsid w:val="006D49AA"/>
    <w:rsid w:val="006D536A"/>
    <w:rsid w:val="006D55D9"/>
    <w:rsid w:val="006D5ACA"/>
    <w:rsid w:val="006D5E50"/>
    <w:rsid w:val="006D5FCA"/>
    <w:rsid w:val="006D6E44"/>
    <w:rsid w:val="006D7210"/>
    <w:rsid w:val="006D7E04"/>
    <w:rsid w:val="006D7F1F"/>
    <w:rsid w:val="006E04E4"/>
    <w:rsid w:val="006E0631"/>
    <w:rsid w:val="006E091F"/>
    <w:rsid w:val="006E18FC"/>
    <w:rsid w:val="006E21A1"/>
    <w:rsid w:val="006E2367"/>
    <w:rsid w:val="006E26CD"/>
    <w:rsid w:val="006E26E6"/>
    <w:rsid w:val="006E4555"/>
    <w:rsid w:val="006E4898"/>
    <w:rsid w:val="006E5D04"/>
    <w:rsid w:val="006E6663"/>
    <w:rsid w:val="006E6E11"/>
    <w:rsid w:val="006E720D"/>
    <w:rsid w:val="006E725C"/>
    <w:rsid w:val="006E7DC3"/>
    <w:rsid w:val="006E7DE9"/>
    <w:rsid w:val="006F06CB"/>
    <w:rsid w:val="006F06F0"/>
    <w:rsid w:val="006F070D"/>
    <w:rsid w:val="006F0EFB"/>
    <w:rsid w:val="006F120E"/>
    <w:rsid w:val="006F1A71"/>
    <w:rsid w:val="006F1AEA"/>
    <w:rsid w:val="006F1C48"/>
    <w:rsid w:val="006F2D56"/>
    <w:rsid w:val="006F31EB"/>
    <w:rsid w:val="006F33AC"/>
    <w:rsid w:val="006F36AC"/>
    <w:rsid w:val="006F3AB4"/>
    <w:rsid w:val="006F3F9D"/>
    <w:rsid w:val="006F40FC"/>
    <w:rsid w:val="006F445E"/>
    <w:rsid w:val="006F495F"/>
    <w:rsid w:val="006F4D99"/>
    <w:rsid w:val="006F4EAE"/>
    <w:rsid w:val="006F670C"/>
    <w:rsid w:val="006F6A59"/>
    <w:rsid w:val="006F6D36"/>
    <w:rsid w:val="006F6E71"/>
    <w:rsid w:val="006F70F1"/>
    <w:rsid w:val="006F760B"/>
    <w:rsid w:val="006F784D"/>
    <w:rsid w:val="006F7885"/>
    <w:rsid w:val="00701443"/>
    <w:rsid w:val="007018FF"/>
    <w:rsid w:val="0070198C"/>
    <w:rsid w:val="00701F9D"/>
    <w:rsid w:val="007021B1"/>
    <w:rsid w:val="00702DA7"/>
    <w:rsid w:val="00702ECD"/>
    <w:rsid w:val="00702F72"/>
    <w:rsid w:val="007030F2"/>
    <w:rsid w:val="00704074"/>
    <w:rsid w:val="0070467E"/>
    <w:rsid w:val="00704BB2"/>
    <w:rsid w:val="00706161"/>
    <w:rsid w:val="0070697A"/>
    <w:rsid w:val="00707888"/>
    <w:rsid w:val="007103BD"/>
    <w:rsid w:val="0071079C"/>
    <w:rsid w:val="007109C5"/>
    <w:rsid w:val="007118FB"/>
    <w:rsid w:val="007123B8"/>
    <w:rsid w:val="007136EE"/>
    <w:rsid w:val="00713D38"/>
    <w:rsid w:val="00714C9D"/>
    <w:rsid w:val="007151F6"/>
    <w:rsid w:val="007153B1"/>
    <w:rsid w:val="0071579B"/>
    <w:rsid w:val="0071582B"/>
    <w:rsid w:val="00716265"/>
    <w:rsid w:val="00716421"/>
    <w:rsid w:val="00716AD9"/>
    <w:rsid w:val="00716D7D"/>
    <w:rsid w:val="007178CA"/>
    <w:rsid w:val="007215DD"/>
    <w:rsid w:val="0072189A"/>
    <w:rsid w:val="00721D58"/>
    <w:rsid w:val="00722481"/>
    <w:rsid w:val="007235EA"/>
    <w:rsid w:val="007241E9"/>
    <w:rsid w:val="00724542"/>
    <w:rsid w:val="00724C32"/>
    <w:rsid w:val="00724DDD"/>
    <w:rsid w:val="007254A8"/>
    <w:rsid w:val="0072550D"/>
    <w:rsid w:val="00725551"/>
    <w:rsid w:val="00726AFD"/>
    <w:rsid w:val="00726CC0"/>
    <w:rsid w:val="00726D96"/>
    <w:rsid w:val="00726F8B"/>
    <w:rsid w:val="00727177"/>
    <w:rsid w:val="007306A8"/>
    <w:rsid w:val="0073136D"/>
    <w:rsid w:val="00731DCC"/>
    <w:rsid w:val="00732435"/>
    <w:rsid w:val="00732632"/>
    <w:rsid w:val="00733151"/>
    <w:rsid w:val="0073338E"/>
    <w:rsid w:val="007336AB"/>
    <w:rsid w:val="0073373B"/>
    <w:rsid w:val="00733808"/>
    <w:rsid w:val="007338E3"/>
    <w:rsid w:val="00733F41"/>
    <w:rsid w:val="00736216"/>
    <w:rsid w:val="0073709C"/>
    <w:rsid w:val="007372CE"/>
    <w:rsid w:val="007375CC"/>
    <w:rsid w:val="0073785E"/>
    <w:rsid w:val="00740C36"/>
    <w:rsid w:val="00741B0E"/>
    <w:rsid w:val="00742035"/>
    <w:rsid w:val="0074217A"/>
    <w:rsid w:val="0074224D"/>
    <w:rsid w:val="00742478"/>
    <w:rsid w:val="007427C1"/>
    <w:rsid w:val="00742DF8"/>
    <w:rsid w:val="00742F38"/>
    <w:rsid w:val="00743425"/>
    <w:rsid w:val="00743BCD"/>
    <w:rsid w:val="00743D39"/>
    <w:rsid w:val="00743D46"/>
    <w:rsid w:val="0074459D"/>
    <w:rsid w:val="00745603"/>
    <w:rsid w:val="00746093"/>
    <w:rsid w:val="00746804"/>
    <w:rsid w:val="00746B10"/>
    <w:rsid w:val="0074740D"/>
    <w:rsid w:val="00747853"/>
    <w:rsid w:val="007479F4"/>
    <w:rsid w:val="00747AC9"/>
    <w:rsid w:val="00750C71"/>
    <w:rsid w:val="00750CB5"/>
    <w:rsid w:val="0075248B"/>
    <w:rsid w:val="0075249C"/>
    <w:rsid w:val="0075438B"/>
    <w:rsid w:val="0075491E"/>
    <w:rsid w:val="007565F7"/>
    <w:rsid w:val="00757006"/>
    <w:rsid w:val="00757ED4"/>
    <w:rsid w:val="00760700"/>
    <w:rsid w:val="00760A0C"/>
    <w:rsid w:val="00760BCC"/>
    <w:rsid w:val="00761138"/>
    <w:rsid w:val="007618E8"/>
    <w:rsid w:val="00761C51"/>
    <w:rsid w:val="00761CE7"/>
    <w:rsid w:val="00761FEE"/>
    <w:rsid w:val="00762E3F"/>
    <w:rsid w:val="007631B7"/>
    <w:rsid w:val="00763735"/>
    <w:rsid w:val="00763F5A"/>
    <w:rsid w:val="007642C1"/>
    <w:rsid w:val="00764C26"/>
    <w:rsid w:val="007654F0"/>
    <w:rsid w:val="00765920"/>
    <w:rsid w:val="00765A92"/>
    <w:rsid w:val="00765D37"/>
    <w:rsid w:val="00766C75"/>
    <w:rsid w:val="00766CAE"/>
    <w:rsid w:val="00766F0E"/>
    <w:rsid w:val="007672DC"/>
    <w:rsid w:val="00767498"/>
    <w:rsid w:val="007678B2"/>
    <w:rsid w:val="00770029"/>
    <w:rsid w:val="0077021F"/>
    <w:rsid w:val="00771CD5"/>
    <w:rsid w:val="00772F89"/>
    <w:rsid w:val="00773659"/>
    <w:rsid w:val="007738D9"/>
    <w:rsid w:val="00773A54"/>
    <w:rsid w:val="00773F92"/>
    <w:rsid w:val="007742C5"/>
    <w:rsid w:val="007745AE"/>
    <w:rsid w:val="00774A8C"/>
    <w:rsid w:val="00775600"/>
    <w:rsid w:val="00775A1B"/>
    <w:rsid w:val="00775BC8"/>
    <w:rsid w:val="00776210"/>
    <w:rsid w:val="007763AA"/>
    <w:rsid w:val="007768F3"/>
    <w:rsid w:val="00776A44"/>
    <w:rsid w:val="00777216"/>
    <w:rsid w:val="00777689"/>
    <w:rsid w:val="00777774"/>
    <w:rsid w:val="007778AF"/>
    <w:rsid w:val="00780528"/>
    <w:rsid w:val="00780FBD"/>
    <w:rsid w:val="007818A3"/>
    <w:rsid w:val="00781C03"/>
    <w:rsid w:val="00782A64"/>
    <w:rsid w:val="00782B7C"/>
    <w:rsid w:val="0078351A"/>
    <w:rsid w:val="007847B5"/>
    <w:rsid w:val="00785D97"/>
    <w:rsid w:val="00785DDA"/>
    <w:rsid w:val="00785F33"/>
    <w:rsid w:val="00786165"/>
    <w:rsid w:val="00786209"/>
    <w:rsid w:val="007862DB"/>
    <w:rsid w:val="0078692C"/>
    <w:rsid w:val="00786E39"/>
    <w:rsid w:val="00786FD6"/>
    <w:rsid w:val="00787395"/>
    <w:rsid w:val="00787582"/>
    <w:rsid w:val="00787787"/>
    <w:rsid w:val="007878CE"/>
    <w:rsid w:val="00787B79"/>
    <w:rsid w:val="0079064E"/>
    <w:rsid w:val="00791446"/>
    <w:rsid w:val="0079262E"/>
    <w:rsid w:val="007928A7"/>
    <w:rsid w:val="00792A9C"/>
    <w:rsid w:val="00794604"/>
    <w:rsid w:val="00794607"/>
    <w:rsid w:val="0079484F"/>
    <w:rsid w:val="00795C92"/>
    <w:rsid w:val="007968D5"/>
    <w:rsid w:val="00796B11"/>
    <w:rsid w:val="00797A5C"/>
    <w:rsid w:val="00797B55"/>
    <w:rsid w:val="00797C7D"/>
    <w:rsid w:val="007A04D5"/>
    <w:rsid w:val="007A08D7"/>
    <w:rsid w:val="007A090C"/>
    <w:rsid w:val="007A1031"/>
    <w:rsid w:val="007A2286"/>
    <w:rsid w:val="007A2701"/>
    <w:rsid w:val="007A2A36"/>
    <w:rsid w:val="007A2BAF"/>
    <w:rsid w:val="007A3D5C"/>
    <w:rsid w:val="007A42F6"/>
    <w:rsid w:val="007A4809"/>
    <w:rsid w:val="007A4E0B"/>
    <w:rsid w:val="007A5E58"/>
    <w:rsid w:val="007A5FCC"/>
    <w:rsid w:val="007A62E7"/>
    <w:rsid w:val="007A6A82"/>
    <w:rsid w:val="007A71F7"/>
    <w:rsid w:val="007A7651"/>
    <w:rsid w:val="007A7E38"/>
    <w:rsid w:val="007B1684"/>
    <w:rsid w:val="007B1C22"/>
    <w:rsid w:val="007B1EB8"/>
    <w:rsid w:val="007B284B"/>
    <w:rsid w:val="007B35BA"/>
    <w:rsid w:val="007B50E5"/>
    <w:rsid w:val="007B6047"/>
    <w:rsid w:val="007B6D6B"/>
    <w:rsid w:val="007B7053"/>
    <w:rsid w:val="007B7176"/>
    <w:rsid w:val="007B71CA"/>
    <w:rsid w:val="007B723A"/>
    <w:rsid w:val="007B79A7"/>
    <w:rsid w:val="007C01DA"/>
    <w:rsid w:val="007C0E45"/>
    <w:rsid w:val="007C0F2D"/>
    <w:rsid w:val="007C1C96"/>
    <w:rsid w:val="007C1E75"/>
    <w:rsid w:val="007C23D2"/>
    <w:rsid w:val="007C2786"/>
    <w:rsid w:val="007C2DAA"/>
    <w:rsid w:val="007C2FF3"/>
    <w:rsid w:val="007C361F"/>
    <w:rsid w:val="007C38E0"/>
    <w:rsid w:val="007C3B67"/>
    <w:rsid w:val="007C42A7"/>
    <w:rsid w:val="007C441B"/>
    <w:rsid w:val="007C4642"/>
    <w:rsid w:val="007C4958"/>
    <w:rsid w:val="007C5885"/>
    <w:rsid w:val="007C6252"/>
    <w:rsid w:val="007C69D1"/>
    <w:rsid w:val="007C6DE2"/>
    <w:rsid w:val="007C7019"/>
    <w:rsid w:val="007C7DC9"/>
    <w:rsid w:val="007C7F1F"/>
    <w:rsid w:val="007D0CDC"/>
    <w:rsid w:val="007D0D2D"/>
    <w:rsid w:val="007D13EF"/>
    <w:rsid w:val="007D14C8"/>
    <w:rsid w:val="007D1BF8"/>
    <w:rsid w:val="007D2BB2"/>
    <w:rsid w:val="007D2EC1"/>
    <w:rsid w:val="007D31C0"/>
    <w:rsid w:val="007D35CA"/>
    <w:rsid w:val="007D3CCB"/>
    <w:rsid w:val="007D4163"/>
    <w:rsid w:val="007D42EA"/>
    <w:rsid w:val="007D4AFB"/>
    <w:rsid w:val="007D4B85"/>
    <w:rsid w:val="007D600F"/>
    <w:rsid w:val="007D6A47"/>
    <w:rsid w:val="007D765E"/>
    <w:rsid w:val="007D7C9D"/>
    <w:rsid w:val="007E012C"/>
    <w:rsid w:val="007E09E6"/>
    <w:rsid w:val="007E0D44"/>
    <w:rsid w:val="007E14B2"/>
    <w:rsid w:val="007E2279"/>
    <w:rsid w:val="007E380D"/>
    <w:rsid w:val="007E3B96"/>
    <w:rsid w:val="007E3E1D"/>
    <w:rsid w:val="007E446E"/>
    <w:rsid w:val="007E4B8F"/>
    <w:rsid w:val="007E4EBC"/>
    <w:rsid w:val="007E557D"/>
    <w:rsid w:val="007E64CA"/>
    <w:rsid w:val="007E69B1"/>
    <w:rsid w:val="007E6A37"/>
    <w:rsid w:val="007E6A47"/>
    <w:rsid w:val="007E72EE"/>
    <w:rsid w:val="007E79A3"/>
    <w:rsid w:val="007F00F6"/>
    <w:rsid w:val="007F044E"/>
    <w:rsid w:val="007F0D38"/>
    <w:rsid w:val="007F159C"/>
    <w:rsid w:val="007F23EB"/>
    <w:rsid w:val="007F266E"/>
    <w:rsid w:val="007F2B80"/>
    <w:rsid w:val="007F3679"/>
    <w:rsid w:val="007F3785"/>
    <w:rsid w:val="007F474D"/>
    <w:rsid w:val="007F4C93"/>
    <w:rsid w:val="007F523A"/>
    <w:rsid w:val="007F530A"/>
    <w:rsid w:val="007F58A8"/>
    <w:rsid w:val="007F655D"/>
    <w:rsid w:val="007F7034"/>
    <w:rsid w:val="007F7375"/>
    <w:rsid w:val="007F78C2"/>
    <w:rsid w:val="0080082A"/>
    <w:rsid w:val="00800931"/>
    <w:rsid w:val="00801172"/>
    <w:rsid w:val="00801212"/>
    <w:rsid w:val="00801818"/>
    <w:rsid w:val="00801C49"/>
    <w:rsid w:val="00801E7C"/>
    <w:rsid w:val="008025CA"/>
    <w:rsid w:val="008026A9"/>
    <w:rsid w:val="00802B9D"/>
    <w:rsid w:val="00803043"/>
    <w:rsid w:val="0080323C"/>
    <w:rsid w:val="008032DB"/>
    <w:rsid w:val="008034E0"/>
    <w:rsid w:val="0080365D"/>
    <w:rsid w:val="00803B53"/>
    <w:rsid w:val="00804051"/>
    <w:rsid w:val="0080435D"/>
    <w:rsid w:val="00804801"/>
    <w:rsid w:val="00804803"/>
    <w:rsid w:val="00804D41"/>
    <w:rsid w:val="00805992"/>
    <w:rsid w:val="00806A8C"/>
    <w:rsid w:val="00806B78"/>
    <w:rsid w:val="00806FD6"/>
    <w:rsid w:val="00807530"/>
    <w:rsid w:val="00810585"/>
    <w:rsid w:val="00810DEC"/>
    <w:rsid w:val="0081108B"/>
    <w:rsid w:val="0081162A"/>
    <w:rsid w:val="00811E59"/>
    <w:rsid w:val="008124A4"/>
    <w:rsid w:val="00812BEA"/>
    <w:rsid w:val="00812E27"/>
    <w:rsid w:val="00813DCC"/>
    <w:rsid w:val="00814D29"/>
    <w:rsid w:val="00814F9D"/>
    <w:rsid w:val="008150AC"/>
    <w:rsid w:val="008155A7"/>
    <w:rsid w:val="00816B18"/>
    <w:rsid w:val="00816DEA"/>
    <w:rsid w:val="00817906"/>
    <w:rsid w:val="008203BC"/>
    <w:rsid w:val="00820D76"/>
    <w:rsid w:val="00821064"/>
    <w:rsid w:val="0082179B"/>
    <w:rsid w:val="008217BA"/>
    <w:rsid w:val="00821C2F"/>
    <w:rsid w:val="00821D01"/>
    <w:rsid w:val="00822301"/>
    <w:rsid w:val="008225FC"/>
    <w:rsid w:val="008233EE"/>
    <w:rsid w:val="00823B8F"/>
    <w:rsid w:val="008242C4"/>
    <w:rsid w:val="00824B8C"/>
    <w:rsid w:val="008255B7"/>
    <w:rsid w:val="0082626A"/>
    <w:rsid w:val="00826E47"/>
    <w:rsid w:val="008270A6"/>
    <w:rsid w:val="00827270"/>
    <w:rsid w:val="0082750F"/>
    <w:rsid w:val="008319A9"/>
    <w:rsid w:val="00831CEC"/>
    <w:rsid w:val="00831D45"/>
    <w:rsid w:val="00831EF4"/>
    <w:rsid w:val="008322BE"/>
    <w:rsid w:val="0083247A"/>
    <w:rsid w:val="00832D47"/>
    <w:rsid w:val="00832EDC"/>
    <w:rsid w:val="00833508"/>
    <w:rsid w:val="008337B9"/>
    <w:rsid w:val="00833EB3"/>
    <w:rsid w:val="00834BB7"/>
    <w:rsid w:val="00835405"/>
    <w:rsid w:val="00835F9E"/>
    <w:rsid w:val="00836484"/>
    <w:rsid w:val="00836D70"/>
    <w:rsid w:val="008374C3"/>
    <w:rsid w:val="008379D5"/>
    <w:rsid w:val="00837AA3"/>
    <w:rsid w:val="00837E09"/>
    <w:rsid w:val="008430A7"/>
    <w:rsid w:val="00843718"/>
    <w:rsid w:val="00843994"/>
    <w:rsid w:val="00843CEA"/>
    <w:rsid w:val="008452DF"/>
    <w:rsid w:val="0084566E"/>
    <w:rsid w:val="00845D10"/>
    <w:rsid w:val="00845FF7"/>
    <w:rsid w:val="008460FA"/>
    <w:rsid w:val="008464E1"/>
    <w:rsid w:val="0084780D"/>
    <w:rsid w:val="00847E04"/>
    <w:rsid w:val="008506CE"/>
    <w:rsid w:val="00851781"/>
    <w:rsid w:val="00851E7B"/>
    <w:rsid w:val="0085319B"/>
    <w:rsid w:val="00853371"/>
    <w:rsid w:val="0085372D"/>
    <w:rsid w:val="00853B63"/>
    <w:rsid w:val="00854142"/>
    <w:rsid w:val="008546CD"/>
    <w:rsid w:val="00854919"/>
    <w:rsid w:val="00854BB0"/>
    <w:rsid w:val="00854FB9"/>
    <w:rsid w:val="00855950"/>
    <w:rsid w:val="008560CF"/>
    <w:rsid w:val="00856840"/>
    <w:rsid w:val="0085693C"/>
    <w:rsid w:val="00856DA2"/>
    <w:rsid w:val="00856E34"/>
    <w:rsid w:val="008571D1"/>
    <w:rsid w:val="008579C7"/>
    <w:rsid w:val="00857A86"/>
    <w:rsid w:val="0086046A"/>
    <w:rsid w:val="0086075B"/>
    <w:rsid w:val="00860D7A"/>
    <w:rsid w:val="00861D1F"/>
    <w:rsid w:val="008623C9"/>
    <w:rsid w:val="00862BA0"/>
    <w:rsid w:val="00862D0C"/>
    <w:rsid w:val="00862D11"/>
    <w:rsid w:val="00863074"/>
    <w:rsid w:val="008648C9"/>
    <w:rsid w:val="00864C97"/>
    <w:rsid w:val="008656D3"/>
    <w:rsid w:val="00865ADB"/>
    <w:rsid w:val="00865E1C"/>
    <w:rsid w:val="00865F3B"/>
    <w:rsid w:val="00866094"/>
    <w:rsid w:val="00866C13"/>
    <w:rsid w:val="00867DE3"/>
    <w:rsid w:val="00870249"/>
    <w:rsid w:val="00871280"/>
    <w:rsid w:val="00871995"/>
    <w:rsid w:val="00872634"/>
    <w:rsid w:val="008727E4"/>
    <w:rsid w:val="00872B47"/>
    <w:rsid w:val="00872C05"/>
    <w:rsid w:val="00872DDC"/>
    <w:rsid w:val="008733AF"/>
    <w:rsid w:val="008735D6"/>
    <w:rsid w:val="0087386A"/>
    <w:rsid w:val="00874129"/>
    <w:rsid w:val="0087420E"/>
    <w:rsid w:val="00874484"/>
    <w:rsid w:val="00874493"/>
    <w:rsid w:val="00874977"/>
    <w:rsid w:val="0087639D"/>
    <w:rsid w:val="0087675E"/>
    <w:rsid w:val="0087732C"/>
    <w:rsid w:val="0087752A"/>
    <w:rsid w:val="008802E8"/>
    <w:rsid w:val="0088105B"/>
    <w:rsid w:val="00881484"/>
    <w:rsid w:val="00881B3D"/>
    <w:rsid w:val="008820F3"/>
    <w:rsid w:val="00882700"/>
    <w:rsid w:val="00883139"/>
    <w:rsid w:val="00883919"/>
    <w:rsid w:val="0088469B"/>
    <w:rsid w:val="0088470F"/>
    <w:rsid w:val="00884C5E"/>
    <w:rsid w:val="00884D0A"/>
    <w:rsid w:val="008856C5"/>
    <w:rsid w:val="00885B18"/>
    <w:rsid w:val="00885CBB"/>
    <w:rsid w:val="00885EA8"/>
    <w:rsid w:val="00887272"/>
    <w:rsid w:val="00887BC9"/>
    <w:rsid w:val="00890388"/>
    <w:rsid w:val="0089073D"/>
    <w:rsid w:val="008912E6"/>
    <w:rsid w:val="0089204D"/>
    <w:rsid w:val="008925D9"/>
    <w:rsid w:val="00892B77"/>
    <w:rsid w:val="00892DA3"/>
    <w:rsid w:val="00892EBB"/>
    <w:rsid w:val="008936EC"/>
    <w:rsid w:val="00893B1B"/>
    <w:rsid w:val="00894405"/>
    <w:rsid w:val="00894461"/>
    <w:rsid w:val="00894E5E"/>
    <w:rsid w:val="008950D7"/>
    <w:rsid w:val="00895176"/>
    <w:rsid w:val="008953E4"/>
    <w:rsid w:val="00895525"/>
    <w:rsid w:val="00895AC7"/>
    <w:rsid w:val="00895C2D"/>
    <w:rsid w:val="00895D07"/>
    <w:rsid w:val="00896CF0"/>
    <w:rsid w:val="008970F5"/>
    <w:rsid w:val="008973FF"/>
    <w:rsid w:val="008976EE"/>
    <w:rsid w:val="00897804"/>
    <w:rsid w:val="00897D40"/>
    <w:rsid w:val="008A00B8"/>
    <w:rsid w:val="008A11D2"/>
    <w:rsid w:val="008A1607"/>
    <w:rsid w:val="008A1A81"/>
    <w:rsid w:val="008A1FE3"/>
    <w:rsid w:val="008A2A4A"/>
    <w:rsid w:val="008A3372"/>
    <w:rsid w:val="008A3B38"/>
    <w:rsid w:val="008A3B54"/>
    <w:rsid w:val="008A42E9"/>
    <w:rsid w:val="008A6217"/>
    <w:rsid w:val="008A79F8"/>
    <w:rsid w:val="008B011C"/>
    <w:rsid w:val="008B0328"/>
    <w:rsid w:val="008B075E"/>
    <w:rsid w:val="008B0A3B"/>
    <w:rsid w:val="008B0BC7"/>
    <w:rsid w:val="008B0F73"/>
    <w:rsid w:val="008B15C6"/>
    <w:rsid w:val="008B247E"/>
    <w:rsid w:val="008B27A8"/>
    <w:rsid w:val="008B324F"/>
    <w:rsid w:val="008B3AC2"/>
    <w:rsid w:val="008B4815"/>
    <w:rsid w:val="008B4932"/>
    <w:rsid w:val="008B5A30"/>
    <w:rsid w:val="008B6500"/>
    <w:rsid w:val="008B6AB1"/>
    <w:rsid w:val="008B713F"/>
    <w:rsid w:val="008B71C0"/>
    <w:rsid w:val="008C06BD"/>
    <w:rsid w:val="008C0DA2"/>
    <w:rsid w:val="008C1143"/>
    <w:rsid w:val="008C162C"/>
    <w:rsid w:val="008C39FF"/>
    <w:rsid w:val="008C3EEF"/>
    <w:rsid w:val="008C4032"/>
    <w:rsid w:val="008C4950"/>
    <w:rsid w:val="008C50FE"/>
    <w:rsid w:val="008C63FA"/>
    <w:rsid w:val="008C6698"/>
    <w:rsid w:val="008C6765"/>
    <w:rsid w:val="008C6ACC"/>
    <w:rsid w:val="008C6AD9"/>
    <w:rsid w:val="008C6C95"/>
    <w:rsid w:val="008C72B8"/>
    <w:rsid w:val="008C7A4B"/>
    <w:rsid w:val="008D076C"/>
    <w:rsid w:val="008D174D"/>
    <w:rsid w:val="008D1FEE"/>
    <w:rsid w:val="008D24EE"/>
    <w:rsid w:val="008D2595"/>
    <w:rsid w:val="008D3E27"/>
    <w:rsid w:val="008D3FE7"/>
    <w:rsid w:val="008D4760"/>
    <w:rsid w:val="008D4ACA"/>
    <w:rsid w:val="008D4C86"/>
    <w:rsid w:val="008D50CE"/>
    <w:rsid w:val="008D5669"/>
    <w:rsid w:val="008D57C9"/>
    <w:rsid w:val="008D607C"/>
    <w:rsid w:val="008D66B6"/>
    <w:rsid w:val="008D6B67"/>
    <w:rsid w:val="008D6CF9"/>
    <w:rsid w:val="008D7D2E"/>
    <w:rsid w:val="008E0374"/>
    <w:rsid w:val="008E0DAF"/>
    <w:rsid w:val="008E10DD"/>
    <w:rsid w:val="008E17C1"/>
    <w:rsid w:val="008E18A7"/>
    <w:rsid w:val="008E1BA1"/>
    <w:rsid w:val="008E2F54"/>
    <w:rsid w:val="008E34E3"/>
    <w:rsid w:val="008E3C07"/>
    <w:rsid w:val="008E4054"/>
    <w:rsid w:val="008E56BF"/>
    <w:rsid w:val="008E5886"/>
    <w:rsid w:val="008E58D0"/>
    <w:rsid w:val="008E5F69"/>
    <w:rsid w:val="008E61EC"/>
    <w:rsid w:val="008E6CC1"/>
    <w:rsid w:val="008E7BE0"/>
    <w:rsid w:val="008F010A"/>
    <w:rsid w:val="008F014B"/>
    <w:rsid w:val="008F1A26"/>
    <w:rsid w:val="008F200C"/>
    <w:rsid w:val="008F27B8"/>
    <w:rsid w:val="008F3607"/>
    <w:rsid w:val="008F3CF1"/>
    <w:rsid w:val="008F5FEF"/>
    <w:rsid w:val="008F6139"/>
    <w:rsid w:val="008F6449"/>
    <w:rsid w:val="008F6688"/>
    <w:rsid w:val="008F6769"/>
    <w:rsid w:val="008F680D"/>
    <w:rsid w:val="008F78AE"/>
    <w:rsid w:val="008F7E40"/>
    <w:rsid w:val="009004D0"/>
    <w:rsid w:val="00901561"/>
    <w:rsid w:val="00901B3D"/>
    <w:rsid w:val="009022D4"/>
    <w:rsid w:val="0090238F"/>
    <w:rsid w:val="0090296C"/>
    <w:rsid w:val="00902A55"/>
    <w:rsid w:val="00902BD1"/>
    <w:rsid w:val="0090423D"/>
    <w:rsid w:val="00904CE9"/>
    <w:rsid w:val="00905358"/>
    <w:rsid w:val="009058D7"/>
    <w:rsid w:val="00905C99"/>
    <w:rsid w:val="00905F82"/>
    <w:rsid w:val="00907DD8"/>
    <w:rsid w:val="00910A19"/>
    <w:rsid w:val="00910B61"/>
    <w:rsid w:val="00912585"/>
    <w:rsid w:val="0091274B"/>
    <w:rsid w:val="0091293F"/>
    <w:rsid w:val="00912B96"/>
    <w:rsid w:val="00913AC6"/>
    <w:rsid w:val="0091440F"/>
    <w:rsid w:val="0091550F"/>
    <w:rsid w:val="0091566D"/>
    <w:rsid w:val="00915E7A"/>
    <w:rsid w:val="00915EF9"/>
    <w:rsid w:val="00916F18"/>
    <w:rsid w:val="009170A5"/>
    <w:rsid w:val="009179FA"/>
    <w:rsid w:val="00917ED2"/>
    <w:rsid w:val="00920186"/>
    <w:rsid w:val="009201AC"/>
    <w:rsid w:val="00920A04"/>
    <w:rsid w:val="00920BB2"/>
    <w:rsid w:val="00921558"/>
    <w:rsid w:val="00921D62"/>
    <w:rsid w:val="0092296D"/>
    <w:rsid w:val="00923AF2"/>
    <w:rsid w:val="0092423B"/>
    <w:rsid w:val="0092425A"/>
    <w:rsid w:val="00925968"/>
    <w:rsid w:val="00925E0F"/>
    <w:rsid w:val="00926546"/>
    <w:rsid w:val="00926A25"/>
    <w:rsid w:val="00926BAE"/>
    <w:rsid w:val="00927E80"/>
    <w:rsid w:val="00930062"/>
    <w:rsid w:val="0093036C"/>
    <w:rsid w:val="00933D66"/>
    <w:rsid w:val="00933F2F"/>
    <w:rsid w:val="009341DF"/>
    <w:rsid w:val="0093467B"/>
    <w:rsid w:val="00934762"/>
    <w:rsid w:val="009352CF"/>
    <w:rsid w:val="00935FD4"/>
    <w:rsid w:val="0093636F"/>
    <w:rsid w:val="0093711D"/>
    <w:rsid w:val="009376F3"/>
    <w:rsid w:val="009400CB"/>
    <w:rsid w:val="00940161"/>
    <w:rsid w:val="00940205"/>
    <w:rsid w:val="00940A85"/>
    <w:rsid w:val="00940BAB"/>
    <w:rsid w:val="0094160A"/>
    <w:rsid w:val="00941A13"/>
    <w:rsid w:val="00942E1E"/>
    <w:rsid w:val="00943572"/>
    <w:rsid w:val="00943B41"/>
    <w:rsid w:val="00943E36"/>
    <w:rsid w:val="0094433E"/>
    <w:rsid w:val="00944ADE"/>
    <w:rsid w:val="00945C07"/>
    <w:rsid w:val="0094664F"/>
    <w:rsid w:val="00946775"/>
    <w:rsid w:val="00946E79"/>
    <w:rsid w:val="00946E8F"/>
    <w:rsid w:val="00946FFE"/>
    <w:rsid w:val="00947433"/>
    <w:rsid w:val="00947529"/>
    <w:rsid w:val="00947901"/>
    <w:rsid w:val="00947BF3"/>
    <w:rsid w:val="00947FFB"/>
    <w:rsid w:val="009500CD"/>
    <w:rsid w:val="0095165B"/>
    <w:rsid w:val="00951B20"/>
    <w:rsid w:val="00952082"/>
    <w:rsid w:val="0095335F"/>
    <w:rsid w:val="00953D57"/>
    <w:rsid w:val="009544E9"/>
    <w:rsid w:val="00954F29"/>
    <w:rsid w:val="00954FCE"/>
    <w:rsid w:val="00955433"/>
    <w:rsid w:val="00955978"/>
    <w:rsid w:val="00955AEA"/>
    <w:rsid w:val="00955D80"/>
    <w:rsid w:val="009567AE"/>
    <w:rsid w:val="00956FE6"/>
    <w:rsid w:val="00957738"/>
    <w:rsid w:val="0095785A"/>
    <w:rsid w:val="00957977"/>
    <w:rsid w:val="00957B18"/>
    <w:rsid w:val="00957C04"/>
    <w:rsid w:val="009616C8"/>
    <w:rsid w:val="009617A4"/>
    <w:rsid w:val="00961830"/>
    <w:rsid w:val="009624DF"/>
    <w:rsid w:val="00962535"/>
    <w:rsid w:val="00962775"/>
    <w:rsid w:val="00962CCC"/>
    <w:rsid w:val="0096327D"/>
    <w:rsid w:val="00964591"/>
    <w:rsid w:val="00964618"/>
    <w:rsid w:val="009649FE"/>
    <w:rsid w:val="00964E02"/>
    <w:rsid w:val="00965678"/>
    <w:rsid w:val="00965717"/>
    <w:rsid w:val="0096586E"/>
    <w:rsid w:val="0096635A"/>
    <w:rsid w:val="00966AAF"/>
    <w:rsid w:val="00966EBC"/>
    <w:rsid w:val="0096704D"/>
    <w:rsid w:val="0096760C"/>
    <w:rsid w:val="00967FBB"/>
    <w:rsid w:val="00970517"/>
    <w:rsid w:val="009708D8"/>
    <w:rsid w:val="009712B7"/>
    <w:rsid w:val="00971F80"/>
    <w:rsid w:val="0097203A"/>
    <w:rsid w:val="0097212B"/>
    <w:rsid w:val="00973AE8"/>
    <w:rsid w:val="00973D45"/>
    <w:rsid w:val="0097468F"/>
    <w:rsid w:val="00975C5A"/>
    <w:rsid w:val="00975E80"/>
    <w:rsid w:val="0097718C"/>
    <w:rsid w:val="009774D6"/>
    <w:rsid w:val="0097796B"/>
    <w:rsid w:val="009805AF"/>
    <w:rsid w:val="00980731"/>
    <w:rsid w:val="0098097A"/>
    <w:rsid w:val="00980F02"/>
    <w:rsid w:val="00981D35"/>
    <w:rsid w:val="00982BEC"/>
    <w:rsid w:val="00982D28"/>
    <w:rsid w:val="00982E27"/>
    <w:rsid w:val="00983B34"/>
    <w:rsid w:val="00984562"/>
    <w:rsid w:val="009850DB"/>
    <w:rsid w:val="00985E5C"/>
    <w:rsid w:val="00986960"/>
    <w:rsid w:val="00986A57"/>
    <w:rsid w:val="00986A65"/>
    <w:rsid w:val="00986C21"/>
    <w:rsid w:val="00986E5A"/>
    <w:rsid w:val="00987246"/>
    <w:rsid w:val="00990048"/>
    <w:rsid w:val="009909F0"/>
    <w:rsid w:val="00991D1A"/>
    <w:rsid w:val="00992078"/>
    <w:rsid w:val="009924B3"/>
    <w:rsid w:val="009926F9"/>
    <w:rsid w:val="009931AE"/>
    <w:rsid w:val="00993D9F"/>
    <w:rsid w:val="00994761"/>
    <w:rsid w:val="00994CF4"/>
    <w:rsid w:val="009950F9"/>
    <w:rsid w:val="00997AB5"/>
    <w:rsid w:val="00997F53"/>
    <w:rsid w:val="009A04BC"/>
    <w:rsid w:val="009A11E7"/>
    <w:rsid w:val="009A13E5"/>
    <w:rsid w:val="009A140A"/>
    <w:rsid w:val="009A15E4"/>
    <w:rsid w:val="009A1A43"/>
    <w:rsid w:val="009A27A9"/>
    <w:rsid w:val="009A2EB8"/>
    <w:rsid w:val="009A3341"/>
    <w:rsid w:val="009A3955"/>
    <w:rsid w:val="009A3C6F"/>
    <w:rsid w:val="009A544F"/>
    <w:rsid w:val="009A60D9"/>
    <w:rsid w:val="009A61C0"/>
    <w:rsid w:val="009A61FF"/>
    <w:rsid w:val="009A6AAA"/>
    <w:rsid w:val="009A6AFC"/>
    <w:rsid w:val="009A740B"/>
    <w:rsid w:val="009A7E57"/>
    <w:rsid w:val="009B01DE"/>
    <w:rsid w:val="009B0B98"/>
    <w:rsid w:val="009B0F95"/>
    <w:rsid w:val="009B154B"/>
    <w:rsid w:val="009B163D"/>
    <w:rsid w:val="009B1833"/>
    <w:rsid w:val="009B2195"/>
    <w:rsid w:val="009B2819"/>
    <w:rsid w:val="009B2A12"/>
    <w:rsid w:val="009B3BD5"/>
    <w:rsid w:val="009B4492"/>
    <w:rsid w:val="009B5AE2"/>
    <w:rsid w:val="009B6510"/>
    <w:rsid w:val="009B6856"/>
    <w:rsid w:val="009B708D"/>
    <w:rsid w:val="009B7D49"/>
    <w:rsid w:val="009C026D"/>
    <w:rsid w:val="009C0510"/>
    <w:rsid w:val="009C0657"/>
    <w:rsid w:val="009C0941"/>
    <w:rsid w:val="009C096B"/>
    <w:rsid w:val="009C1A2F"/>
    <w:rsid w:val="009C1B03"/>
    <w:rsid w:val="009C1D21"/>
    <w:rsid w:val="009C2809"/>
    <w:rsid w:val="009C2DC4"/>
    <w:rsid w:val="009C3006"/>
    <w:rsid w:val="009C37D7"/>
    <w:rsid w:val="009C4199"/>
    <w:rsid w:val="009C4BF1"/>
    <w:rsid w:val="009C4FE4"/>
    <w:rsid w:val="009C5756"/>
    <w:rsid w:val="009C5E20"/>
    <w:rsid w:val="009C7464"/>
    <w:rsid w:val="009C79FA"/>
    <w:rsid w:val="009C7C34"/>
    <w:rsid w:val="009D0003"/>
    <w:rsid w:val="009D040B"/>
    <w:rsid w:val="009D06FD"/>
    <w:rsid w:val="009D0781"/>
    <w:rsid w:val="009D08A8"/>
    <w:rsid w:val="009D0B68"/>
    <w:rsid w:val="009D1A26"/>
    <w:rsid w:val="009D1B17"/>
    <w:rsid w:val="009D25C0"/>
    <w:rsid w:val="009D33BF"/>
    <w:rsid w:val="009D43E3"/>
    <w:rsid w:val="009D504C"/>
    <w:rsid w:val="009D5AF5"/>
    <w:rsid w:val="009D5D7D"/>
    <w:rsid w:val="009D64A0"/>
    <w:rsid w:val="009D79BE"/>
    <w:rsid w:val="009D7BC0"/>
    <w:rsid w:val="009E093C"/>
    <w:rsid w:val="009E13A1"/>
    <w:rsid w:val="009E26A7"/>
    <w:rsid w:val="009E36AF"/>
    <w:rsid w:val="009E3B75"/>
    <w:rsid w:val="009E471E"/>
    <w:rsid w:val="009E4C31"/>
    <w:rsid w:val="009E610F"/>
    <w:rsid w:val="009E6B21"/>
    <w:rsid w:val="009E6D9C"/>
    <w:rsid w:val="009E7474"/>
    <w:rsid w:val="009F085C"/>
    <w:rsid w:val="009F0A9E"/>
    <w:rsid w:val="009F19FC"/>
    <w:rsid w:val="009F1D37"/>
    <w:rsid w:val="009F1EB8"/>
    <w:rsid w:val="009F21E0"/>
    <w:rsid w:val="009F26A9"/>
    <w:rsid w:val="009F2B71"/>
    <w:rsid w:val="009F2DCF"/>
    <w:rsid w:val="009F2DFE"/>
    <w:rsid w:val="009F30B4"/>
    <w:rsid w:val="009F350F"/>
    <w:rsid w:val="009F4A59"/>
    <w:rsid w:val="009F527A"/>
    <w:rsid w:val="009F5356"/>
    <w:rsid w:val="009F6200"/>
    <w:rsid w:val="009F6CD6"/>
    <w:rsid w:val="009F7402"/>
    <w:rsid w:val="009F7496"/>
    <w:rsid w:val="00A00070"/>
    <w:rsid w:val="00A00129"/>
    <w:rsid w:val="00A004FF"/>
    <w:rsid w:val="00A00549"/>
    <w:rsid w:val="00A00C5D"/>
    <w:rsid w:val="00A01B2A"/>
    <w:rsid w:val="00A0215D"/>
    <w:rsid w:val="00A031FC"/>
    <w:rsid w:val="00A0418E"/>
    <w:rsid w:val="00A04D7E"/>
    <w:rsid w:val="00A04FA2"/>
    <w:rsid w:val="00A05371"/>
    <w:rsid w:val="00A05954"/>
    <w:rsid w:val="00A06216"/>
    <w:rsid w:val="00A0659F"/>
    <w:rsid w:val="00A06E82"/>
    <w:rsid w:val="00A0702B"/>
    <w:rsid w:val="00A073E0"/>
    <w:rsid w:val="00A07FFB"/>
    <w:rsid w:val="00A10127"/>
    <w:rsid w:val="00A10575"/>
    <w:rsid w:val="00A10E99"/>
    <w:rsid w:val="00A10F94"/>
    <w:rsid w:val="00A112B3"/>
    <w:rsid w:val="00A12377"/>
    <w:rsid w:val="00A12E46"/>
    <w:rsid w:val="00A137F0"/>
    <w:rsid w:val="00A13CCC"/>
    <w:rsid w:val="00A13FD4"/>
    <w:rsid w:val="00A1472A"/>
    <w:rsid w:val="00A14929"/>
    <w:rsid w:val="00A15969"/>
    <w:rsid w:val="00A15AB8"/>
    <w:rsid w:val="00A1631E"/>
    <w:rsid w:val="00A16CCE"/>
    <w:rsid w:val="00A16F56"/>
    <w:rsid w:val="00A20B79"/>
    <w:rsid w:val="00A20E47"/>
    <w:rsid w:val="00A21CA2"/>
    <w:rsid w:val="00A222A2"/>
    <w:rsid w:val="00A22444"/>
    <w:rsid w:val="00A224A2"/>
    <w:rsid w:val="00A22A88"/>
    <w:rsid w:val="00A2345C"/>
    <w:rsid w:val="00A235FF"/>
    <w:rsid w:val="00A23980"/>
    <w:rsid w:val="00A247E9"/>
    <w:rsid w:val="00A25335"/>
    <w:rsid w:val="00A25FF3"/>
    <w:rsid w:val="00A26CAD"/>
    <w:rsid w:val="00A27E22"/>
    <w:rsid w:val="00A3044F"/>
    <w:rsid w:val="00A306CA"/>
    <w:rsid w:val="00A30AC0"/>
    <w:rsid w:val="00A310FE"/>
    <w:rsid w:val="00A3201E"/>
    <w:rsid w:val="00A323BF"/>
    <w:rsid w:val="00A32457"/>
    <w:rsid w:val="00A33469"/>
    <w:rsid w:val="00A337B7"/>
    <w:rsid w:val="00A339B9"/>
    <w:rsid w:val="00A354C1"/>
    <w:rsid w:val="00A35B0B"/>
    <w:rsid w:val="00A35CF0"/>
    <w:rsid w:val="00A36B4A"/>
    <w:rsid w:val="00A36F79"/>
    <w:rsid w:val="00A37D49"/>
    <w:rsid w:val="00A37F7A"/>
    <w:rsid w:val="00A403E4"/>
    <w:rsid w:val="00A41654"/>
    <w:rsid w:val="00A420C5"/>
    <w:rsid w:val="00A4234B"/>
    <w:rsid w:val="00A42941"/>
    <w:rsid w:val="00A43E62"/>
    <w:rsid w:val="00A44747"/>
    <w:rsid w:val="00A461CB"/>
    <w:rsid w:val="00A47994"/>
    <w:rsid w:val="00A47AEF"/>
    <w:rsid w:val="00A50122"/>
    <w:rsid w:val="00A50FF7"/>
    <w:rsid w:val="00A51024"/>
    <w:rsid w:val="00A51C07"/>
    <w:rsid w:val="00A5217A"/>
    <w:rsid w:val="00A52F58"/>
    <w:rsid w:val="00A53906"/>
    <w:rsid w:val="00A545C6"/>
    <w:rsid w:val="00A54953"/>
    <w:rsid w:val="00A54CB4"/>
    <w:rsid w:val="00A55EC7"/>
    <w:rsid w:val="00A561CB"/>
    <w:rsid w:val="00A56CE6"/>
    <w:rsid w:val="00A5798B"/>
    <w:rsid w:val="00A6040C"/>
    <w:rsid w:val="00A60510"/>
    <w:rsid w:val="00A605C3"/>
    <w:rsid w:val="00A606CF"/>
    <w:rsid w:val="00A60C99"/>
    <w:rsid w:val="00A60D82"/>
    <w:rsid w:val="00A61A15"/>
    <w:rsid w:val="00A61A36"/>
    <w:rsid w:val="00A62466"/>
    <w:rsid w:val="00A631DF"/>
    <w:rsid w:val="00A637BE"/>
    <w:rsid w:val="00A63B63"/>
    <w:rsid w:val="00A646DB"/>
    <w:rsid w:val="00A64B3F"/>
    <w:rsid w:val="00A65F2E"/>
    <w:rsid w:val="00A660AB"/>
    <w:rsid w:val="00A666F3"/>
    <w:rsid w:val="00A66DFE"/>
    <w:rsid w:val="00A66F45"/>
    <w:rsid w:val="00A6797C"/>
    <w:rsid w:val="00A67A99"/>
    <w:rsid w:val="00A67D4C"/>
    <w:rsid w:val="00A701B5"/>
    <w:rsid w:val="00A7182F"/>
    <w:rsid w:val="00A71BF2"/>
    <w:rsid w:val="00A71EEB"/>
    <w:rsid w:val="00A72212"/>
    <w:rsid w:val="00A72676"/>
    <w:rsid w:val="00A72691"/>
    <w:rsid w:val="00A73DF1"/>
    <w:rsid w:val="00A7407A"/>
    <w:rsid w:val="00A75159"/>
    <w:rsid w:val="00A7614E"/>
    <w:rsid w:val="00A76AAA"/>
    <w:rsid w:val="00A76D71"/>
    <w:rsid w:val="00A770EA"/>
    <w:rsid w:val="00A77255"/>
    <w:rsid w:val="00A77A08"/>
    <w:rsid w:val="00A77CDC"/>
    <w:rsid w:val="00A80090"/>
    <w:rsid w:val="00A80DA9"/>
    <w:rsid w:val="00A80E71"/>
    <w:rsid w:val="00A811AF"/>
    <w:rsid w:val="00A81CC7"/>
    <w:rsid w:val="00A81F17"/>
    <w:rsid w:val="00A82B69"/>
    <w:rsid w:val="00A82D53"/>
    <w:rsid w:val="00A8334D"/>
    <w:rsid w:val="00A837E2"/>
    <w:rsid w:val="00A83826"/>
    <w:rsid w:val="00A83FFF"/>
    <w:rsid w:val="00A84566"/>
    <w:rsid w:val="00A84737"/>
    <w:rsid w:val="00A8594C"/>
    <w:rsid w:val="00A85B2C"/>
    <w:rsid w:val="00A85DBB"/>
    <w:rsid w:val="00A85FAE"/>
    <w:rsid w:val="00A8694B"/>
    <w:rsid w:val="00A86A0F"/>
    <w:rsid w:val="00A86CD2"/>
    <w:rsid w:val="00A872E4"/>
    <w:rsid w:val="00A902AB"/>
    <w:rsid w:val="00A90D08"/>
    <w:rsid w:val="00A92247"/>
    <w:rsid w:val="00A924ED"/>
    <w:rsid w:val="00A92D0B"/>
    <w:rsid w:val="00A93655"/>
    <w:rsid w:val="00A94092"/>
    <w:rsid w:val="00A9458E"/>
    <w:rsid w:val="00A94845"/>
    <w:rsid w:val="00A95B82"/>
    <w:rsid w:val="00A960DC"/>
    <w:rsid w:val="00A962D3"/>
    <w:rsid w:val="00A96F1A"/>
    <w:rsid w:val="00A970EF"/>
    <w:rsid w:val="00A97226"/>
    <w:rsid w:val="00A97345"/>
    <w:rsid w:val="00A97CE3"/>
    <w:rsid w:val="00AA0C8F"/>
    <w:rsid w:val="00AA0EFE"/>
    <w:rsid w:val="00AA1DA2"/>
    <w:rsid w:val="00AA37E9"/>
    <w:rsid w:val="00AA4114"/>
    <w:rsid w:val="00AA48ED"/>
    <w:rsid w:val="00AA4E45"/>
    <w:rsid w:val="00AA7117"/>
    <w:rsid w:val="00AB0305"/>
    <w:rsid w:val="00AB0313"/>
    <w:rsid w:val="00AB0406"/>
    <w:rsid w:val="00AB05DC"/>
    <w:rsid w:val="00AB0B7E"/>
    <w:rsid w:val="00AB1482"/>
    <w:rsid w:val="00AB178B"/>
    <w:rsid w:val="00AB1803"/>
    <w:rsid w:val="00AB1C7C"/>
    <w:rsid w:val="00AB1D33"/>
    <w:rsid w:val="00AB1D62"/>
    <w:rsid w:val="00AB238B"/>
    <w:rsid w:val="00AB2F35"/>
    <w:rsid w:val="00AB42C1"/>
    <w:rsid w:val="00AB42CB"/>
    <w:rsid w:val="00AB53CA"/>
    <w:rsid w:val="00AB6298"/>
    <w:rsid w:val="00AB6D1F"/>
    <w:rsid w:val="00AB6D66"/>
    <w:rsid w:val="00AB75DB"/>
    <w:rsid w:val="00AB78B5"/>
    <w:rsid w:val="00AC00DC"/>
    <w:rsid w:val="00AC09DC"/>
    <w:rsid w:val="00AC197E"/>
    <w:rsid w:val="00AC1981"/>
    <w:rsid w:val="00AC1A40"/>
    <w:rsid w:val="00AC2821"/>
    <w:rsid w:val="00AC28F7"/>
    <w:rsid w:val="00AC2CCB"/>
    <w:rsid w:val="00AC35FE"/>
    <w:rsid w:val="00AC3CB7"/>
    <w:rsid w:val="00AC4278"/>
    <w:rsid w:val="00AC4CC4"/>
    <w:rsid w:val="00AC4F23"/>
    <w:rsid w:val="00AC52AA"/>
    <w:rsid w:val="00AC64EF"/>
    <w:rsid w:val="00AC654F"/>
    <w:rsid w:val="00AD00DB"/>
    <w:rsid w:val="00AD09B3"/>
    <w:rsid w:val="00AD1429"/>
    <w:rsid w:val="00AD32A3"/>
    <w:rsid w:val="00AD3338"/>
    <w:rsid w:val="00AD3B19"/>
    <w:rsid w:val="00AD3FC3"/>
    <w:rsid w:val="00AD4625"/>
    <w:rsid w:val="00AD4E53"/>
    <w:rsid w:val="00AD6C51"/>
    <w:rsid w:val="00AD7420"/>
    <w:rsid w:val="00AD79F2"/>
    <w:rsid w:val="00AD7C94"/>
    <w:rsid w:val="00AE0E7E"/>
    <w:rsid w:val="00AE245C"/>
    <w:rsid w:val="00AE3EB2"/>
    <w:rsid w:val="00AE3EB6"/>
    <w:rsid w:val="00AE462B"/>
    <w:rsid w:val="00AE53BC"/>
    <w:rsid w:val="00AE5A31"/>
    <w:rsid w:val="00AE5DB0"/>
    <w:rsid w:val="00AE62CC"/>
    <w:rsid w:val="00AE6BF7"/>
    <w:rsid w:val="00AE72DE"/>
    <w:rsid w:val="00AE79F0"/>
    <w:rsid w:val="00AF0D04"/>
    <w:rsid w:val="00AF1263"/>
    <w:rsid w:val="00AF1434"/>
    <w:rsid w:val="00AF17B1"/>
    <w:rsid w:val="00AF1DE4"/>
    <w:rsid w:val="00AF1E83"/>
    <w:rsid w:val="00AF21EC"/>
    <w:rsid w:val="00AF2483"/>
    <w:rsid w:val="00AF252A"/>
    <w:rsid w:val="00AF285E"/>
    <w:rsid w:val="00AF2D95"/>
    <w:rsid w:val="00AF305E"/>
    <w:rsid w:val="00AF39E1"/>
    <w:rsid w:val="00AF40E5"/>
    <w:rsid w:val="00AF423B"/>
    <w:rsid w:val="00AF450A"/>
    <w:rsid w:val="00AF469A"/>
    <w:rsid w:val="00AF4A49"/>
    <w:rsid w:val="00AF555C"/>
    <w:rsid w:val="00AF5915"/>
    <w:rsid w:val="00AF6009"/>
    <w:rsid w:val="00AF638F"/>
    <w:rsid w:val="00AF643F"/>
    <w:rsid w:val="00AF66CD"/>
    <w:rsid w:val="00AF66D0"/>
    <w:rsid w:val="00AF673D"/>
    <w:rsid w:val="00AF6785"/>
    <w:rsid w:val="00AF6900"/>
    <w:rsid w:val="00AF72C8"/>
    <w:rsid w:val="00AF796B"/>
    <w:rsid w:val="00B00CD0"/>
    <w:rsid w:val="00B00DBE"/>
    <w:rsid w:val="00B01C7E"/>
    <w:rsid w:val="00B02170"/>
    <w:rsid w:val="00B02B74"/>
    <w:rsid w:val="00B02D95"/>
    <w:rsid w:val="00B0300C"/>
    <w:rsid w:val="00B030D6"/>
    <w:rsid w:val="00B03246"/>
    <w:rsid w:val="00B0328A"/>
    <w:rsid w:val="00B03992"/>
    <w:rsid w:val="00B03F1A"/>
    <w:rsid w:val="00B04260"/>
    <w:rsid w:val="00B045FD"/>
    <w:rsid w:val="00B0466A"/>
    <w:rsid w:val="00B0489B"/>
    <w:rsid w:val="00B04A24"/>
    <w:rsid w:val="00B04C21"/>
    <w:rsid w:val="00B05674"/>
    <w:rsid w:val="00B057DA"/>
    <w:rsid w:val="00B06571"/>
    <w:rsid w:val="00B06A97"/>
    <w:rsid w:val="00B06EC7"/>
    <w:rsid w:val="00B078D7"/>
    <w:rsid w:val="00B07FEF"/>
    <w:rsid w:val="00B105E5"/>
    <w:rsid w:val="00B11846"/>
    <w:rsid w:val="00B12291"/>
    <w:rsid w:val="00B12D14"/>
    <w:rsid w:val="00B12D40"/>
    <w:rsid w:val="00B14181"/>
    <w:rsid w:val="00B1575D"/>
    <w:rsid w:val="00B1618F"/>
    <w:rsid w:val="00B162A9"/>
    <w:rsid w:val="00B166B1"/>
    <w:rsid w:val="00B16D14"/>
    <w:rsid w:val="00B17352"/>
    <w:rsid w:val="00B17905"/>
    <w:rsid w:val="00B17BA8"/>
    <w:rsid w:val="00B17BBB"/>
    <w:rsid w:val="00B17C3B"/>
    <w:rsid w:val="00B17EFF"/>
    <w:rsid w:val="00B20A20"/>
    <w:rsid w:val="00B20DC6"/>
    <w:rsid w:val="00B2106D"/>
    <w:rsid w:val="00B21D59"/>
    <w:rsid w:val="00B22A95"/>
    <w:rsid w:val="00B239BF"/>
    <w:rsid w:val="00B2470D"/>
    <w:rsid w:val="00B24B45"/>
    <w:rsid w:val="00B24B68"/>
    <w:rsid w:val="00B24BA3"/>
    <w:rsid w:val="00B24C5D"/>
    <w:rsid w:val="00B25CB6"/>
    <w:rsid w:val="00B264EA"/>
    <w:rsid w:val="00B26698"/>
    <w:rsid w:val="00B267F0"/>
    <w:rsid w:val="00B2708A"/>
    <w:rsid w:val="00B27579"/>
    <w:rsid w:val="00B276E1"/>
    <w:rsid w:val="00B27B7A"/>
    <w:rsid w:val="00B30024"/>
    <w:rsid w:val="00B3013D"/>
    <w:rsid w:val="00B312B2"/>
    <w:rsid w:val="00B31472"/>
    <w:rsid w:val="00B3150A"/>
    <w:rsid w:val="00B317DC"/>
    <w:rsid w:val="00B31A39"/>
    <w:rsid w:val="00B3227F"/>
    <w:rsid w:val="00B32A94"/>
    <w:rsid w:val="00B32C5D"/>
    <w:rsid w:val="00B33807"/>
    <w:rsid w:val="00B341B8"/>
    <w:rsid w:val="00B34C2C"/>
    <w:rsid w:val="00B34CAB"/>
    <w:rsid w:val="00B34D19"/>
    <w:rsid w:val="00B36C46"/>
    <w:rsid w:val="00B36F0F"/>
    <w:rsid w:val="00B37468"/>
    <w:rsid w:val="00B37F72"/>
    <w:rsid w:val="00B402C0"/>
    <w:rsid w:val="00B4061C"/>
    <w:rsid w:val="00B406F2"/>
    <w:rsid w:val="00B407C9"/>
    <w:rsid w:val="00B409BE"/>
    <w:rsid w:val="00B40B0A"/>
    <w:rsid w:val="00B41CD9"/>
    <w:rsid w:val="00B41FFB"/>
    <w:rsid w:val="00B42155"/>
    <w:rsid w:val="00B423C6"/>
    <w:rsid w:val="00B4281A"/>
    <w:rsid w:val="00B435E7"/>
    <w:rsid w:val="00B444F6"/>
    <w:rsid w:val="00B446AB"/>
    <w:rsid w:val="00B44DB9"/>
    <w:rsid w:val="00B44DDA"/>
    <w:rsid w:val="00B44FE9"/>
    <w:rsid w:val="00B4514D"/>
    <w:rsid w:val="00B45363"/>
    <w:rsid w:val="00B4651B"/>
    <w:rsid w:val="00B46E9B"/>
    <w:rsid w:val="00B47331"/>
    <w:rsid w:val="00B47435"/>
    <w:rsid w:val="00B47CC7"/>
    <w:rsid w:val="00B50A6E"/>
    <w:rsid w:val="00B50CBE"/>
    <w:rsid w:val="00B5112B"/>
    <w:rsid w:val="00B52338"/>
    <w:rsid w:val="00B52384"/>
    <w:rsid w:val="00B5240E"/>
    <w:rsid w:val="00B533D0"/>
    <w:rsid w:val="00B534B9"/>
    <w:rsid w:val="00B53DB3"/>
    <w:rsid w:val="00B54473"/>
    <w:rsid w:val="00B547AE"/>
    <w:rsid w:val="00B54AD3"/>
    <w:rsid w:val="00B55081"/>
    <w:rsid w:val="00B554D2"/>
    <w:rsid w:val="00B57038"/>
    <w:rsid w:val="00B604A2"/>
    <w:rsid w:val="00B60FC7"/>
    <w:rsid w:val="00B61867"/>
    <w:rsid w:val="00B61A66"/>
    <w:rsid w:val="00B61F91"/>
    <w:rsid w:val="00B622AF"/>
    <w:rsid w:val="00B633DE"/>
    <w:rsid w:val="00B63602"/>
    <w:rsid w:val="00B636E7"/>
    <w:rsid w:val="00B63D6A"/>
    <w:rsid w:val="00B6429F"/>
    <w:rsid w:val="00B65964"/>
    <w:rsid w:val="00B65970"/>
    <w:rsid w:val="00B65DD4"/>
    <w:rsid w:val="00B65DF0"/>
    <w:rsid w:val="00B660B6"/>
    <w:rsid w:val="00B6678E"/>
    <w:rsid w:val="00B66C5F"/>
    <w:rsid w:val="00B67068"/>
    <w:rsid w:val="00B67407"/>
    <w:rsid w:val="00B67F7E"/>
    <w:rsid w:val="00B7037E"/>
    <w:rsid w:val="00B7077D"/>
    <w:rsid w:val="00B70EE7"/>
    <w:rsid w:val="00B71331"/>
    <w:rsid w:val="00B714E6"/>
    <w:rsid w:val="00B71B4B"/>
    <w:rsid w:val="00B73829"/>
    <w:rsid w:val="00B73B27"/>
    <w:rsid w:val="00B74A9E"/>
    <w:rsid w:val="00B7508C"/>
    <w:rsid w:val="00B7511B"/>
    <w:rsid w:val="00B77785"/>
    <w:rsid w:val="00B7782A"/>
    <w:rsid w:val="00B77862"/>
    <w:rsid w:val="00B7792D"/>
    <w:rsid w:val="00B77E92"/>
    <w:rsid w:val="00B8058A"/>
    <w:rsid w:val="00B80813"/>
    <w:rsid w:val="00B808BD"/>
    <w:rsid w:val="00B80A1C"/>
    <w:rsid w:val="00B81352"/>
    <w:rsid w:val="00B81546"/>
    <w:rsid w:val="00B817FB"/>
    <w:rsid w:val="00B819F1"/>
    <w:rsid w:val="00B81AF1"/>
    <w:rsid w:val="00B81C18"/>
    <w:rsid w:val="00B81CA4"/>
    <w:rsid w:val="00B81ECE"/>
    <w:rsid w:val="00B821B8"/>
    <w:rsid w:val="00B84BED"/>
    <w:rsid w:val="00B84C21"/>
    <w:rsid w:val="00B85D43"/>
    <w:rsid w:val="00B866A7"/>
    <w:rsid w:val="00B86D2A"/>
    <w:rsid w:val="00B877DC"/>
    <w:rsid w:val="00B87986"/>
    <w:rsid w:val="00B87A1F"/>
    <w:rsid w:val="00B87A98"/>
    <w:rsid w:val="00B90874"/>
    <w:rsid w:val="00B91917"/>
    <w:rsid w:val="00B919B6"/>
    <w:rsid w:val="00B92591"/>
    <w:rsid w:val="00B92654"/>
    <w:rsid w:val="00B92ABE"/>
    <w:rsid w:val="00B93750"/>
    <w:rsid w:val="00B94282"/>
    <w:rsid w:val="00B94458"/>
    <w:rsid w:val="00B94775"/>
    <w:rsid w:val="00B9496F"/>
    <w:rsid w:val="00B94FF7"/>
    <w:rsid w:val="00B956F4"/>
    <w:rsid w:val="00B95787"/>
    <w:rsid w:val="00B9623C"/>
    <w:rsid w:val="00B964EC"/>
    <w:rsid w:val="00B97778"/>
    <w:rsid w:val="00B97868"/>
    <w:rsid w:val="00B978C2"/>
    <w:rsid w:val="00B97A20"/>
    <w:rsid w:val="00B97C13"/>
    <w:rsid w:val="00BA1376"/>
    <w:rsid w:val="00BA178E"/>
    <w:rsid w:val="00BA2486"/>
    <w:rsid w:val="00BA2524"/>
    <w:rsid w:val="00BA2ADC"/>
    <w:rsid w:val="00BA449C"/>
    <w:rsid w:val="00BA45A9"/>
    <w:rsid w:val="00BA54FD"/>
    <w:rsid w:val="00BA61C4"/>
    <w:rsid w:val="00BA620E"/>
    <w:rsid w:val="00BA6B6D"/>
    <w:rsid w:val="00BA6FC9"/>
    <w:rsid w:val="00BA781E"/>
    <w:rsid w:val="00BA7C70"/>
    <w:rsid w:val="00BA7FB4"/>
    <w:rsid w:val="00BB00FA"/>
    <w:rsid w:val="00BB04AF"/>
    <w:rsid w:val="00BB0706"/>
    <w:rsid w:val="00BB0CBB"/>
    <w:rsid w:val="00BB1949"/>
    <w:rsid w:val="00BB19F7"/>
    <w:rsid w:val="00BB277A"/>
    <w:rsid w:val="00BB2ABA"/>
    <w:rsid w:val="00BB36F3"/>
    <w:rsid w:val="00BB374F"/>
    <w:rsid w:val="00BB3773"/>
    <w:rsid w:val="00BB38F6"/>
    <w:rsid w:val="00BB3A66"/>
    <w:rsid w:val="00BB41B8"/>
    <w:rsid w:val="00BB521C"/>
    <w:rsid w:val="00BB55B0"/>
    <w:rsid w:val="00BB5A80"/>
    <w:rsid w:val="00BB6797"/>
    <w:rsid w:val="00BB7675"/>
    <w:rsid w:val="00BB7744"/>
    <w:rsid w:val="00BC00C0"/>
    <w:rsid w:val="00BC08CD"/>
    <w:rsid w:val="00BC08DD"/>
    <w:rsid w:val="00BC124D"/>
    <w:rsid w:val="00BC14BD"/>
    <w:rsid w:val="00BC153C"/>
    <w:rsid w:val="00BC3240"/>
    <w:rsid w:val="00BC3330"/>
    <w:rsid w:val="00BC35CB"/>
    <w:rsid w:val="00BC3E17"/>
    <w:rsid w:val="00BC3F64"/>
    <w:rsid w:val="00BC4942"/>
    <w:rsid w:val="00BC5087"/>
    <w:rsid w:val="00BC6A71"/>
    <w:rsid w:val="00BC74B8"/>
    <w:rsid w:val="00BD08C8"/>
    <w:rsid w:val="00BD1ADF"/>
    <w:rsid w:val="00BD2F39"/>
    <w:rsid w:val="00BD3D5B"/>
    <w:rsid w:val="00BD419F"/>
    <w:rsid w:val="00BD50BE"/>
    <w:rsid w:val="00BD5588"/>
    <w:rsid w:val="00BD6411"/>
    <w:rsid w:val="00BD76E7"/>
    <w:rsid w:val="00BE018A"/>
    <w:rsid w:val="00BE048F"/>
    <w:rsid w:val="00BE0D2E"/>
    <w:rsid w:val="00BE0DFE"/>
    <w:rsid w:val="00BE1328"/>
    <w:rsid w:val="00BE13F7"/>
    <w:rsid w:val="00BE207E"/>
    <w:rsid w:val="00BE2174"/>
    <w:rsid w:val="00BE2546"/>
    <w:rsid w:val="00BE26A1"/>
    <w:rsid w:val="00BE303B"/>
    <w:rsid w:val="00BE4510"/>
    <w:rsid w:val="00BE46FA"/>
    <w:rsid w:val="00BE4CF6"/>
    <w:rsid w:val="00BE5597"/>
    <w:rsid w:val="00BE57E7"/>
    <w:rsid w:val="00BE58A4"/>
    <w:rsid w:val="00BE5D81"/>
    <w:rsid w:val="00BE6D1A"/>
    <w:rsid w:val="00BE7E08"/>
    <w:rsid w:val="00BE7FF9"/>
    <w:rsid w:val="00BF0757"/>
    <w:rsid w:val="00BF1180"/>
    <w:rsid w:val="00BF11BB"/>
    <w:rsid w:val="00BF1633"/>
    <w:rsid w:val="00BF179F"/>
    <w:rsid w:val="00BF2008"/>
    <w:rsid w:val="00BF30FA"/>
    <w:rsid w:val="00BF3A90"/>
    <w:rsid w:val="00BF3B1E"/>
    <w:rsid w:val="00BF401A"/>
    <w:rsid w:val="00BF532F"/>
    <w:rsid w:val="00BF5D0D"/>
    <w:rsid w:val="00BF5D56"/>
    <w:rsid w:val="00BF5E45"/>
    <w:rsid w:val="00BF6EB5"/>
    <w:rsid w:val="00BF700F"/>
    <w:rsid w:val="00C001A3"/>
    <w:rsid w:val="00C0155D"/>
    <w:rsid w:val="00C01884"/>
    <w:rsid w:val="00C03149"/>
    <w:rsid w:val="00C03650"/>
    <w:rsid w:val="00C03801"/>
    <w:rsid w:val="00C03A53"/>
    <w:rsid w:val="00C0508F"/>
    <w:rsid w:val="00C0575F"/>
    <w:rsid w:val="00C0616F"/>
    <w:rsid w:val="00C064B0"/>
    <w:rsid w:val="00C06521"/>
    <w:rsid w:val="00C07332"/>
    <w:rsid w:val="00C073AC"/>
    <w:rsid w:val="00C0788B"/>
    <w:rsid w:val="00C104D8"/>
    <w:rsid w:val="00C1070B"/>
    <w:rsid w:val="00C10D78"/>
    <w:rsid w:val="00C11141"/>
    <w:rsid w:val="00C11702"/>
    <w:rsid w:val="00C11A5F"/>
    <w:rsid w:val="00C1231A"/>
    <w:rsid w:val="00C123D7"/>
    <w:rsid w:val="00C129A4"/>
    <w:rsid w:val="00C131AA"/>
    <w:rsid w:val="00C131C6"/>
    <w:rsid w:val="00C13421"/>
    <w:rsid w:val="00C142C4"/>
    <w:rsid w:val="00C14338"/>
    <w:rsid w:val="00C14640"/>
    <w:rsid w:val="00C150C3"/>
    <w:rsid w:val="00C152DC"/>
    <w:rsid w:val="00C1561A"/>
    <w:rsid w:val="00C15A59"/>
    <w:rsid w:val="00C15A9C"/>
    <w:rsid w:val="00C15B6C"/>
    <w:rsid w:val="00C15C86"/>
    <w:rsid w:val="00C166E2"/>
    <w:rsid w:val="00C16AD1"/>
    <w:rsid w:val="00C17139"/>
    <w:rsid w:val="00C176A8"/>
    <w:rsid w:val="00C176F0"/>
    <w:rsid w:val="00C17E5A"/>
    <w:rsid w:val="00C20D3F"/>
    <w:rsid w:val="00C20E85"/>
    <w:rsid w:val="00C2108F"/>
    <w:rsid w:val="00C2126F"/>
    <w:rsid w:val="00C2148C"/>
    <w:rsid w:val="00C219B8"/>
    <w:rsid w:val="00C21AB9"/>
    <w:rsid w:val="00C226AA"/>
    <w:rsid w:val="00C22954"/>
    <w:rsid w:val="00C22A4B"/>
    <w:rsid w:val="00C22C66"/>
    <w:rsid w:val="00C2314D"/>
    <w:rsid w:val="00C23557"/>
    <w:rsid w:val="00C24848"/>
    <w:rsid w:val="00C249A0"/>
    <w:rsid w:val="00C249E3"/>
    <w:rsid w:val="00C24EB9"/>
    <w:rsid w:val="00C254BF"/>
    <w:rsid w:val="00C25786"/>
    <w:rsid w:val="00C259D0"/>
    <w:rsid w:val="00C25C9D"/>
    <w:rsid w:val="00C25DE8"/>
    <w:rsid w:val="00C2624C"/>
    <w:rsid w:val="00C269BF"/>
    <w:rsid w:val="00C2763F"/>
    <w:rsid w:val="00C27F0C"/>
    <w:rsid w:val="00C30796"/>
    <w:rsid w:val="00C30B1E"/>
    <w:rsid w:val="00C31A8C"/>
    <w:rsid w:val="00C31C61"/>
    <w:rsid w:val="00C322D6"/>
    <w:rsid w:val="00C331AF"/>
    <w:rsid w:val="00C33287"/>
    <w:rsid w:val="00C33DAF"/>
    <w:rsid w:val="00C341B0"/>
    <w:rsid w:val="00C345CE"/>
    <w:rsid w:val="00C34655"/>
    <w:rsid w:val="00C34CF7"/>
    <w:rsid w:val="00C35265"/>
    <w:rsid w:val="00C35587"/>
    <w:rsid w:val="00C3613A"/>
    <w:rsid w:val="00C37271"/>
    <w:rsid w:val="00C373F0"/>
    <w:rsid w:val="00C40524"/>
    <w:rsid w:val="00C40588"/>
    <w:rsid w:val="00C41250"/>
    <w:rsid w:val="00C4135B"/>
    <w:rsid w:val="00C41F81"/>
    <w:rsid w:val="00C4267A"/>
    <w:rsid w:val="00C434B4"/>
    <w:rsid w:val="00C43CDE"/>
    <w:rsid w:val="00C44AEF"/>
    <w:rsid w:val="00C44CDB"/>
    <w:rsid w:val="00C45399"/>
    <w:rsid w:val="00C45CFA"/>
    <w:rsid w:val="00C46C70"/>
    <w:rsid w:val="00C46C8A"/>
    <w:rsid w:val="00C46DDE"/>
    <w:rsid w:val="00C47447"/>
    <w:rsid w:val="00C4789A"/>
    <w:rsid w:val="00C5019A"/>
    <w:rsid w:val="00C50744"/>
    <w:rsid w:val="00C507C7"/>
    <w:rsid w:val="00C513A5"/>
    <w:rsid w:val="00C51DDB"/>
    <w:rsid w:val="00C52873"/>
    <w:rsid w:val="00C528FF"/>
    <w:rsid w:val="00C52986"/>
    <w:rsid w:val="00C53053"/>
    <w:rsid w:val="00C5344B"/>
    <w:rsid w:val="00C538B8"/>
    <w:rsid w:val="00C53E65"/>
    <w:rsid w:val="00C54219"/>
    <w:rsid w:val="00C54490"/>
    <w:rsid w:val="00C54505"/>
    <w:rsid w:val="00C54DBB"/>
    <w:rsid w:val="00C5586A"/>
    <w:rsid w:val="00C55B51"/>
    <w:rsid w:val="00C55EDD"/>
    <w:rsid w:val="00C568BC"/>
    <w:rsid w:val="00C56A2A"/>
    <w:rsid w:val="00C56DA6"/>
    <w:rsid w:val="00C57099"/>
    <w:rsid w:val="00C574DF"/>
    <w:rsid w:val="00C5750C"/>
    <w:rsid w:val="00C57600"/>
    <w:rsid w:val="00C576AD"/>
    <w:rsid w:val="00C578C3"/>
    <w:rsid w:val="00C57D34"/>
    <w:rsid w:val="00C57D7F"/>
    <w:rsid w:val="00C6027A"/>
    <w:rsid w:val="00C603BC"/>
    <w:rsid w:val="00C60A1F"/>
    <w:rsid w:val="00C60CC9"/>
    <w:rsid w:val="00C613B1"/>
    <w:rsid w:val="00C61B91"/>
    <w:rsid w:val="00C61F6A"/>
    <w:rsid w:val="00C62452"/>
    <w:rsid w:val="00C629F5"/>
    <w:rsid w:val="00C632AE"/>
    <w:rsid w:val="00C63557"/>
    <w:rsid w:val="00C6430A"/>
    <w:rsid w:val="00C64485"/>
    <w:rsid w:val="00C65223"/>
    <w:rsid w:val="00C65748"/>
    <w:rsid w:val="00C67A3A"/>
    <w:rsid w:val="00C70055"/>
    <w:rsid w:val="00C70437"/>
    <w:rsid w:val="00C70646"/>
    <w:rsid w:val="00C71550"/>
    <w:rsid w:val="00C7176B"/>
    <w:rsid w:val="00C719F2"/>
    <w:rsid w:val="00C71E2B"/>
    <w:rsid w:val="00C72CC5"/>
    <w:rsid w:val="00C74214"/>
    <w:rsid w:val="00C74583"/>
    <w:rsid w:val="00C74E18"/>
    <w:rsid w:val="00C75B40"/>
    <w:rsid w:val="00C75CFF"/>
    <w:rsid w:val="00C76095"/>
    <w:rsid w:val="00C766E1"/>
    <w:rsid w:val="00C768A2"/>
    <w:rsid w:val="00C7775B"/>
    <w:rsid w:val="00C77A01"/>
    <w:rsid w:val="00C77A6E"/>
    <w:rsid w:val="00C77CD4"/>
    <w:rsid w:val="00C77F22"/>
    <w:rsid w:val="00C80380"/>
    <w:rsid w:val="00C803FC"/>
    <w:rsid w:val="00C80B0B"/>
    <w:rsid w:val="00C80CFE"/>
    <w:rsid w:val="00C81160"/>
    <w:rsid w:val="00C81264"/>
    <w:rsid w:val="00C8156B"/>
    <w:rsid w:val="00C82DD9"/>
    <w:rsid w:val="00C82E67"/>
    <w:rsid w:val="00C8344F"/>
    <w:rsid w:val="00C843E4"/>
    <w:rsid w:val="00C85CF3"/>
    <w:rsid w:val="00C85FFE"/>
    <w:rsid w:val="00C86667"/>
    <w:rsid w:val="00C86E5D"/>
    <w:rsid w:val="00C873D4"/>
    <w:rsid w:val="00C87F75"/>
    <w:rsid w:val="00C904A7"/>
    <w:rsid w:val="00C911E7"/>
    <w:rsid w:val="00C9123D"/>
    <w:rsid w:val="00C913D0"/>
    <w:rsid w:val="00C91AD1"/>
    <w:rsid w:val="00C91B6E"/>
    <w:rsid w:val="00C93021"/>
    <w:rsid w:val="00C94256"/>
    <w:rsid w:val="00C9441B"/>
    <w:rsid w:val="00C95615"/>
    <w:rsid w:val="00C9565E"/>
    <w:rsid w:val="00C95762"/>
    <w:rsid w:val="00C95EA8"/>
    <w:rsid w:val="00C9664F"/>
    <w:rsid w:val="00C96A78"/>
    <w:rsid w:val="00C96BAB"/>
    <w:rsid w:val="00C96BDB"/>
    <w:rsid w:val="00C97C4D"/>
    <w:rsid w:val="00CA036A"/>
    <w:rsid w:val="00CA0B12"/>
    <w:rsid w:val="00CA0C18"/>
    <w:rsid w:val="00CA188B"/>
    <w:rsid w:val="00CA1B11"/>
    <w:rsid w:val="00CA1C1E"/>
    <w:rsid w:val="00CA256A"/>
    <w:rsid w:val="00CA281A"/>
    <w:rsid w:val="00CA2B45"/>
    <w:rsid w:val="00CA315E"/>
    <w:rsid w:val="00CA37DD"/>
    <w:rsid w:val="00CA3BC0"/>
    <w:rsid w:val="00CA4A8C"/>
    <w:rsid w:val="00CA522F"/>
    <w:rsid w:val="00CA56B0"/>
    <w:rsid w:val="00CA63EF"/>
    <w:rsid w:val="00CA64A0"/>
    <w:rsid w:val="00CA6D7B"/>
    <w:rsid w:val="00CA7A01"/>
    <w:rsid w:val="00CB048A"/>
    <w:rsid w:val="00CB114A"/>
    <w:rsid w:val="00CB1355"/>
    <w:rsid w:val="00CB1380"/>
    <w:rsid w:val="00CB2240"/>
    <w:rsid w:val="00CB22AC"/>
    <w:rsid w:val="00CB25F9"/>
    <w:rsid w:val="00CB2CA8"/>
    <w:rsid w:val="00CB2DFD"/>
    <w:rsid w:val="00CB2E4D"/>
    <w:rsid w:val="00CB38B2"/>
    <w:rsid w:val="00CB38CC"/>
    <w:rsid w:val="00CB4650"/>
    <w:rsid w:val="00CB48B8"/>
    <w:rsid w:val="00CB4CA4"/>
    <w:rsid w:val="00CB4D02"/>
    <w:rsid w:val="00CB4D39"/>
    <w:rsid w:val="00CB569C"/>
    <w:rsid w:val="00CB57FF"/>
    <w:rsid w:val="00CB6935"/>
    <w:rsid w:val="00CB6E82"/>
    <w:rsid w:val="00CB7BF3"/>
    <w:rsid w:val="00CB7D5C"/>
    <w:rsid w:val="00CB7DC6"/>
    <w:rsid w:val="00CC0619"/>
    <w:rsid w:val="00CC1926"/>
    <w:rsid w:val="00CC1C84"/>
    <w:rsid w:val="00CC1FEC"/>
    <w:rsid w:val="00CC2022"/>
    <w:rsid w:val="00CC2BC0"/>
    <w:rsid w:val="00CC35AA"/>
    <w:rsid w:val="00CC3D9D"/>
    <w:rsid w:val="00CC40D4"/>
    <w:rsid w:val="00CC42FF"/>
    <w:rsid w:val="00CC5D47"/>
    <w:rsid w:val="00CC601A"/>
    <w:rsid w:val="00CC6E7A"/>
    <w:rsid w:val="00CC7315"/>
    <w:rsid w:val="00CC73E8"/>
    <w:rsid w:val="00CC77B3"/>
    <w:rsid w:val="00CC7896"/>
    <w:rsid w:val="00CC79E4"/>
    <w:rsid w:val="00CC7CB2"/>
    <w:rsid w:val="00CD0AD8"/>
    <w:rsid w:val="00CD156A"/>
    <w:rsid w:val="00CD1C38"/>
    <w:rsid w:val="00CD2813"/>
    <w:rsid w:val="00CD2F31"/>
    <w:rsid w:val="00CD3286"/>
    <w:rsid w:val="00CD3937"/>
    <w:rsid w:val="00CD45B5"/>
    <w:rsid w:val="00CD4653"/>
    <w:rsid w:val="00CD5520"/>
    <w:rsid w:val="00CD5CAB"/>
    <w:rsid w:val="00CD6115"/>
    <w:rsid w:val="00CD655B"/>
    <w:rsid w:val="00CD7BF5"/>
    <w:rsid w:val="00CE1365"/>
    <w:rsid w:val="00CE1F0F"/>
    <w:rsid w:val="00CE2779"/>
    <w:rsid w:val="00CE2DAA"/>
    <w:rsid w:val="00CE3C00"/>
    <w:rsid w:val="00CE444A"/>
    <w:rsid w:val="00CE49D6"/>
    <w:rsid w:val="00CE541F"/>
    <w:rsid w:val="00CE615A"/>
    <w:rsid w:val="00CE66BD"/>
    <w:rsid w:val="00CE7727"/>
    <w:rsid w:val="00CE7CD1"/>
    <w:rsid w:val="00CF0077"/>
    <w:rsid w:val="00CF0129"/>
    <w:rsid w:val="00CF0176"/>
    <w:rsid w:val="00CF129C"/>
    <w:rsid w:val="00CF12BA"/>
    <w:rsid w:val="00CF1453"/>
    <w:rsid w:val="00CF1E32"/>
    <w:rsid w:val="00CF1E90"/>
    <w:rsid w:val="00CF21C2"/>
    <w:rsid w:val="00CF238A"/>
    <w:rsid w:val="00CF2727"/>
    <w:rsid w:val="00CF2E7B"/>
    <w:rsid w:val="00CF3187"/>
    <w:rsid w:val="00CF31D0"/>
    <w:rsid w:val="00CF3217"/>
    <w:rsid w:val="00CF337C"/>
    <w:rsid w:val="00CF4001"/>
    <w:rsid w:val="00CF416B"/>
    <w:rsid w:val="00CF43BB"/>
    <w:rsid w:val="00CF5380"/>
    <w:rsid w:val="00CF583A"/>
    <w:rsid w:val="00CF6118"/>
    <w:rsid w:val="00CF69FC"/>
    <w:rsid w:val="00CF6B38"/>
    <w:rsid w:val="00CF6B45"/>
    <w:rsid w:val="00CF7A1E"/>
    <w:rsid w:val="00CF7AB9"/>
    <w:rsid w:val="00D02C75"/>
    <w:rsid w:val="00D034AD"/>
    <w:rsid w:val="00D03B71"/>
    <w:rsid w:val="00D03F77"/>
    <w:rsid w:val="00D04BE4"/>
    <w:rsid w:val="00D063CF"/>
    <w:rsid w:val="00D0710F"/>
    <w:rsid w:val="00D077D9"/>
    <w:rsid w:val="00D07A25"/>
    <w:rsid w:val="00D07ECF"/>
    <w:rsid w:val="00D07F9B"/>
    <w:rsid w:val="00D10B0D"/>
    <w:rsid w:val="00D10CE2"/>
    <w:rsid w:val="00D10E20"/>
    <w:rsid w:val="00D118B2"/>
    <w:rsid w:val="00D11992"/>
    <w:rsid w:val="00D123F3"/>
    <w:rsid w:val="00D1344A"/>
    <w:rsid w:val="00D13527"/>
    <w:rsid w:val="00D1356C"/>
    <w:rsid w:val="00D13FBA"/>
    <w:rsid w:val="00D1461A"/>
    <w:rsid w:val="00D159F0"/>
    <w:rsid w:val="00D15A39"/>
    <w:rsid w:val="00D16CCA"/>
    <w:rsid w:val="00D1760C"/>
    <w:rsid w:val="00D1764B"/>
    <w:rsid w:val="00D1767D"/>
    <w:rsid w:val="00D1791D"/>
    <w:rsid w:val="00D200F7"/>
    <w:rsid w:val="00D20B09"/>
    <w:rsid w:val="00D20B0A"/>
    <w:rsid w:val="00D20D5B"/>
    <w:rsid w:val="00D21D0C"/>
    <w:rsid w:val="00D21D17"/>
    <w:rsid w:val="00D21E48"/>
    <w:rsid w:val="00D2309C"/>
    <w:rsid w:val="00D235BC"/>
    <w:rsid w:val="00D23AAC"/>
    <w:rsid w:val="00D23DBF"/>
    <w:rsid w:val="00D24683"/>
    <w:rsid w:val="00D24B00"/>
    <w:rsid w:val="00D25537"/>
    <w:rsid w:val="00D25B0A"/>
    <w:rsid w:val="00D261A5"/>
    <w:rsid w:val="00D270B6"/>
    <w:rsid w:val="00D27172"/>
    <w:rsid w:val="00D2748C"/>
    <w:rsid w:val="00D27D22"/>
    <w:rsid w:val="00D27D37"/>
    <w:rsid w:val="00D30118"/>
    <w:rsid w:val="00D30235"/>
    <w:rsid w:val="00D30242"/>
    <w:rsid w:val="00D31610"/>
    <w:rsid w:val="00D3182E"/>
    <w:rsid w:val="00D3197A"/>
    <w:rsid w:val="00D332A5"/>
    <w:rsid w:val="00D342FB"/>
    <w:rsid w:val="00D350A7"/>
    <w:rsid w:val="00D3514D"/>
    <w:rsid w:val="00D35F4F"/>
    <w:rsid w:val="00D35F51"/>
    <w:rsid w:val="00D36582"/>
    <w:rsid w:val="00D36927"/>
    <w:rsid w:val="00D36D7C"/>
    <w:rsid w:val="00D37542"/>
    <w:rsid w:val="00D37587"/>
    <w:rsid w:val="00D41A28"/>
    <w:rsid w:val="00D42A53"/>
    <w:rsid w:val="00D42E7D"/>
    <w:rsid w:val="00D43256"/>
    <w:rsid w:val="00D4351D"/>
    <w:rsid w:val="00D4355E"/>
    <w:rsid w:val="00D43904"/>
    <w:rsid w:val="00D43BAD"/>
    <w:rsid w:val="00D43E91"/>
    <w:rsid w:val="00D44757"/>
    <w:rsid w:val="00D45B51"/>
    <w:rsid w:val="00D46B49"/>
    <w:rsid w:val="00D470D8"/>
    <w:rsid w:val="00D47C07"/>
    <w:rsid w:val="00D47FB5"/>
    <w:rsid w:val="00D502F9"/>
    <w:rsid w:val="00D503E6"/>
    <w:rsid w:val="00D50420"/>
    <w:rsid w:val="00D5042A"/>
    <w:rsid w:val="00D50C41"/>
    <w:rsid w:val="00D51670"/>
    <w:rsid w:val="00D52B74"/>
    <w:rsid w:val="00D52C6D"/>
    <w:rsid w:val="00D52C90"/>
    <w:rsid w:val="00D5325B"/>
    <w:rsid w:val="00D53898"/>
    <w:rsid w:val="00D53BC6"/>
    <w:rsid w:val="00D53F93"/>
    <w:rsid w:val="00D54734"/>
    <w:rsid w:val="00D54936"/>
    <w:rsid w:val="00D55B69"/>
    <w:rsid w:val="00D5627C"/>
    <w:rsid w:val="00D56A38"/>
    <w:rsid w:val="00D57809"/>
    <w:rsid w:val="00D601EB"/>
    <w:rsid w:val="00D6025C"/>
    <w:rsid w:val="00D60699"/>
    <w:rsid w:val="00D6070C"/>
    <w:rsid w:val="00D6085E"/>
    <w:rsid w:val="00D61CFE"/>
    <w:rsid w:val="00D61DC3"/>
    <w:rsid w:val="00D622AF"/>
    <w:rsid w:val="00D628C6"/>
    <w:rsid w:val="00D62C27"/>
    <w:rsid w:val="00D62E90"/>
    <w:rsid w:val="00D63018"/>
    <w:rsid w:val="00D6312A"/>
    <w:rsid w:val="00D63529"/>
    <w:rsid w:val="00D63593"/>
    <w:rsid w:val="00D6440C"/>
    <w:rsid w:val="00D64583"/>
    <w:rsid w:val="00D64778"/>
    <w:rsid w:val="00D64AB0"/>
    <w:rsid w:val="00D64D4E"/>
    <w:rsid w:val="00D65704"/>
    <w:rsid w:val="00D65B72"/>
    <w:rsid w:val="00D664F2"/>
    <w:rsid w:val="00D6698D"/>
    <w:rsid w:val="00D66CAB"/>
    <w:rsid w:val="00D67FBC"/>
    <w:rsid w:val="00D7064F"/>
    <w:rsid w:val="00D70D0A"/>
    <w:rsid w:val="00D70F1C"/>
    <w:rsid w:val="00D710C6"/>
    <w:rsid w:val="00D726AD"/>
    <w:rsid w:val="00D731AA"/>
    <w:rsid w:val="00D740E4"/>
    <w:rsid w:val="00D745FB"/>
    <w:rsid w:val="00D7576E"/>
    <w:rsid w:val="00D75D64"/>
    <w:rsid w:val="00D75DBD"/>
    <w:rsid w:val="00D76CAE"/>
    <w:rsid w:val="00D76D1F"/>
    <w:rsid w:val="00D807A7"/>
    <w:rsid w:val="00D8097A"/>
    <w:rsid w:val="00D8097F"/>
    <w:rsid w:val="00D81866"/>
    <w:rsid w:val="00D81F67"/>
    <w:rsid w:val="00D83312"/>
    <w:rsid w:val="00D83AA9"/>
    <w:rsid w:val="00D84118"/>
    <w:rsid w:val="00D842F4"/>
    <w:rsid w:val="00D8454E"/>
    <w:rsid w:val="00D84D2E"/>
    <w:rsid w:val="00D85056"/>
    <w:rsid w:val="00D86496"/>
    <w:rsid w:val="00D870CF"/>
    <w:rsid w:val="00D872D2"/>
    <w:rsid w:val="00D87653"/>
    <w:rsid w:val="00D914FD"/>
    <w:rsid w:val="00D9152D"/>
    <w:rsid w:val="00D91C88"/>
    <w:rsid w:val="00D921C3"/>
    <w:rsid w:val="00D94221"/>
    <w:rsid w:val="00D94B57"/>
    <w:rsid w:val="00D94F8D"/>
    <w:rsid w:val="00D950BB"/>
    <w:rsid w:val="00D955CC"/>
    <w:rsid w:val="00D9569A"/>
    <w:rsid w:val="00D95CB0"/>
    <w:rsid w:val="00D96218"/>
    <w:rsid w:val="00D9636B"/>
    <w:rsid w:val="00D96DA5"/>
    <w:rsid w:val="00DA04F3"/>
    <w:rsid w:val="00DA05B4"/>
    <w:rsid w:val="00DA0725"/>
    <w:rsid w:val="00DA0F3B"/>
    <w:rsid w:val="00DA1480"/>
    <w:rsid w:val="00DA1754"/>
    <w:rsid w:val="00DA29C0"/>
    <w:rsid w:val="00DA2FF6"/>
    <w:rsid w:val="00DA33B4"/>
    <w:rsid w:val="00DA4EE4"/>
    <w:rsid w:val="00DA503F"/>
    <w:rsid w:val="00DA565A"/>
    <w:rsid w:val="00DA6036"/>
    <w:rsid w:val="00DA6EE4"/>
    <w:rsid w:val="00DA7A78"/>
    <w:rsid w:val="00DA7ACE"/>
    <w:rsid w:val="00DA7B40"/>
    <w:rsid w:val="00DA7BB7"/>
    <w:rsid w:val="00DA7DC4"/>
    <w:rsid w:val="00DB0128"/>
    <w:rsid w:val="00DB1BC6"/>
    <w:rsid w:val="00DB27F8"/>
    <w:rsid w:val="00DB4783"/>
    <w:rsid w:val="00DB4B18"/>
    <w:rsid w:val="00DB60FA"/>
    <w:rsid w:val="00DB6D69"/>
    <w:rsid w:val="00DB6DA2"/>
    <w:rsid w:val="00DB7711"/>
    <w:rsid w:val="00DC0130"/>
    <w:rsid w:val="00DC028F"/>
    <w:rsid w:val="00DC056F"/>
    <w:rsid w:val="00DC0C31"/>
    <w:rsid w:val="00DC158A"/>
    <w:rsid w:val="00DC1D21"/>
    <w:rsid w:val="00DC21B4"/>
    <w:rsid w:val="00DC2624"/>
    <w:rsid w:val="00DC2658"/>
    <w:rsid w:val="00DC2D20"/>
    <w:rsid w:val="00DC2EBB"/>
    <w:rsid w:val="00DC31C8"/>
    <w:rsid w:val="00DC34C2"/>
    <w:rsid w:val="00DC39A2"/>
    <w:rsid w:val="00DC4701"/>
    <w:rsid w:val="00DC4F94"/>
    <w:rsid w:val="00DC5178"/>
    <w:rsid w:val="00DC521E"/>
    <w:rsid w:val="00DC52F0"/>
    <w:rsid w:val="00DC5BCC"/>
    <w:rsid w:val="00DC5DA2"/>
    <w:rsid w:val="00DC687D"/>
    <w:rsid w:val="00DC68B7"/>
    <w:rsid w:val="00DC6B2A"/>
    <w:rsid w:val="00DC6F7E"/>
    <w:rsid w:val="00DC70AB"/>
    <w:rsid w:val="00DC782D"/>
    <w:rsid w:val="00DC7FAC"/>
    <w:rsid w:val="00DD01A5"/>
    <w:rsid w:val="00DD0DF1"/>
    <w:rsid w:val="00DD16BB"/>
    <w:rsid w:val="00DD1F90"/>
    <w:rsid w:val="00DD26FF"/>
    <w:rsid w:val="00DD355C"/>
    <w:rsid w:val="00DD3DF4"/>
    <w:rsid w:val="00DD45B8"/>
    <w:rsid w:val="00DD4838"/>
    <w:rsid w:val="00DD4D4E"/>
    <w:rsid w:val="00DD5EFF"/>
    <w:rsid w:val="00DD6E9B"/>
    <w:rsid w:val="00DD6F02"/>
    <w:rsid w:val="00DD72DC"/>
    <w:rsid w:val="00DD796F"/>
    <w:rsid w:val="00DD7A7D"/>
    <w:rsid w:val="00DD7BA9"/>
    <w:rsid w:val="00DE0344"/>
    <w:rsid w:val="00DE05A5"/>
    <w:rsid w:val="00DE08FF"/>
    <w:rsid w:val="00DE0DBD"/>
    <w:rsid w:val="00DE0F52"/>
    <w:rsid w:val="00DE12EB"/>
    <w:rsid w:val="00DE1F82"/>
    <w:rsid w:val="00DE2800"/>
    <w:rsid w:val="00DE2F81"/>
    <w:rsid w:val="00DE4747"/>
    <w:rsid w:val="00DE47E4"/>
    <w:rsid w:val="00DE5230"/>
    <w:rsid w:val="00DE531D"/>
    <w:rsid w:val="00DE616A"/>
    <w:rsid w:val="00DE6357"/>
    <w:rsid w:val="00DE7B63"/>
    <w:rsid w:val="00DF064E"/>
    <w:rsid w:val="00DF0D85"/>
    <w:rsid w:val="00DF1A09"/>
    <w:rsid w:val="00DF1E1E"/>
    <w:rsid w:val="00DF2063"/>
    <w:rsid w:val="00DF2111"/>
    <w:rsid w:val="00DF2D7F"/>
    <w:rsid w:val="00DF45A9"/>
    <w:rsid w:val="00DF4963"/>
    <w:rsid w:val="00DF6712"/>
    <w:rsid w:val="00DF69E3"/>
    <w:rsid w:val="00DF6AAD"/>
    <w:rsid w:val="00DF7995"/>
    <w:rsid w:val="00E0003E"/>
    <w:rsid w:val="00E009CA"/>
    <w:rsid w:val="00E00A2B"/>
    <w:rsid w:val="00E00AEF"/>
    <w:rsid w:val="00E00B02"/>
    <w:rsid w:val="00E011BD"/>
    <w:rsid w:val="00E0144A"/>
    <w:rsid w:val="00E02D29"/>
    <w:rsid w:val="00E02ED1"/>
    <w:rsid w:val="00E02FAF"/>
    <w:rsid w:val="00E036D7"/>
    <w:rsid w:val="00E03DC9"/>
    <w:rsid w:val="00E03E78"/>
    <w:rsid w:val="00E045CB"/>
    <w:rsid w:val="00E0477A"/>
    <w:rsid w:val="00E04A96"/>
    <w:rsid w:val="00E0584D"/>
    <w:rsid w:val="00E05EC2"/>
    <w:rsid w:val="00E067EF"/>
    <w:rsid w:val="00E06CA6"/>
    <w:rsid w:val="00E06FD4"/>
    <w:rsid w:val="00E07307"/>
    <w:rsid w:val="00E078CB"/>
    <w:rsid w:val="00E07D3E"/>
    <w:rsid w:val="00E100F9"/>
    <w:rsid w:val="00E1017C"/>
    <w:rsid w:val="00E10415"/>
    <w:rsid w:val="00E108D8"/>
    <w:rsid w:val="00E10A35"/>
    <w:rsid w:val="00E10A7D"/>
    <w:rsid w:val="00E11592"/>
    <w:rsid w:val="00E11BE1"/>
    <w:rsid w:val="00E13239"/>
    <w:rsid w:val="00E143FB"/>
    <w:rsid w:val="00E14726"/>
    <w:rsid w:val="00E1582E"/>
    <w:rsid w:val="00E16262"/>
    <w:rsid w:val="00E16B66"/>
    <w:rsid w:val="00E16E83"/>
    <w:rsid w:val="00E17B2C"/>
    <w:rsid w:val="00E20200"/>
    <w:rsid w:val="00E2052C"/>
    <w:rsid w:val="00E20864"/>
    <w:rsid w:val="00E20E06"/>
    <w:rsid w:val="00E20E95"/>
    <w:rsid w:val="00E21B63"/>
    <w:rsid w:val="00E21D2C"/>
    <w:rsid w:val="00E2229E"/>
    <w:rsid w:val="00E2252D"/>
    <w:rsid w:val="00E22D2C"/>
    <w:rsid w:val="00E22EDB"/>
    <w:rsid w:val="00E23695"/>
    <w:rsid w:val="00E246FC"/>
    <w:rsid w:val="00E251B1"/>
    <w:rsid w:val="00E25634"/>
    <w:rsid w:val="00E25ACB"/>
    <w:rsid w:val="00E25DD0"/>
    <w:rsid w:val="00E26DFE"/>
    <w:rsid w:val="00E26EBD"/>
    <w:rsid w:val="00E300AC"/>
    <w:rsid w:val="00E30FB0"/>
    <w:rsid w:val="00E3104F"/>
    <w:rsid w:val="00E31952"/>
    <w:rsid w:val="00E31D2E"/>
    <w:rsid w:val="00E325C9"/>
    <w:rsid w:val="00E32EFB"/>
    <w:rsid w:val="00E32F68"/>
    <w:rsid w:val="00E3332A"/>
    <w:rsid w:val="00E33616"/>
    <w:rsid w:val="00E33E1A"/>
    <w:rsid w:val="00E33FF4"/>
    <w:rsid w:val="00E34B12"/>
    <w:rsid w:val="00E35848"/>
    <w:rsid w:val="00E36588"/>
    <w:rsid w:val="00E367D2"/>
    <w:rsid w:val="00E36818"/>
    <w:rsid w:val="00E3701C"/>
    <w:rsid w:val="00E375B4"/>
    <w:rsid w:val="00E41B47"/>
    <w:rsid w:val="00E424AC"/>
    <w:rsid w:val="00E42765"/>
    <w:rsid w:val="00E4299F"/>
    <w:rsid w:val="00E43C7D"/>
    <w:rsid w:val="00E45432"/>
    <w:rsid w:val="00E45581"/>
    <w:rsid w:val="00E45B24"/>
    <w:rsid w:val="00E46788"/>
    <w:rsid w:val="00E46A2E"/>
    <w:rsid w:val="00E46FE7"/>
    <w:rsid w:val="00E47141"/>
    <w:rsid w:val="00E471FB"/>
    <w:rsid w:val="00E51202"/>
    <w:rsid w:val="00E513B1"/>
    <w:rsid w:val="00E5196F"/>
    <w:rsid w:val="00E51A07"/>
    <w:rsid w:val="00E52BEC"/>
    <w:rsid w:val="00E53289"/>
    <w:rsid w:val="00E54438"/>
    <w:rsid w:val="00E54585"/>
    <w:rsid w:val="00E54D98"/>
    <w:rsid w:val="00E55B9B"/>
    <w:rsid w:val="00E568C0"/>
    <w:rsid w:val="00E577E0"/>
    <w:rsid w:val="00E578A3"/>
    <w:rsid w:val="00E578F9"/>
    <w:rsid w:val="00E57EB5"/>
    <w:rsid w:val="00E57EBF"/>
    <w:rsid w:val="00E6034C"/>
    <w:rsid w:val="00E62077"/>
    <w:rsid w:val="00E620C1"/>
    <w:rsid w:val="00E62ABD"/>
    <w:rsid w:val="00E63389"/>
    <w:rsid w:val="00E648B5"/>
    <w:rsid w:val="00E6522D"/>
    <w:rsid w:val="00E656C2"/>
    <w:rsid w:val="00E66635"/>
    <w:rsid w:val="00E6718D"/>
    <w:rsid w:val="00E67289"/>
    <w:rsid w:val="00E67BEE"/>
    <w:rsid w:val="00E7034B"/>
    <w:rsid w:val="00E70A14"/>
    <w:rsid w:val="00E70CF8"/>
    <w:rsid w:val="00E71803"/>
    <w:rsid w:val="00E7182A"/>
    <w:rsid w:val="00E71E9A"/>
    <w:rsid w:val="00E72461"/>
    <w:rsid w:val="00E72A07"/>
    <w:rsid w:val="00E73146"/>
    <w:rsid w:val="00E74879"/>
    <w:rsid w:val="00E74D1A"/>
    <w:rsid w:val="00E74DA6"/>
    <w:rsid w:val="00E74FFC"/>
    <w:rsid w:val="00E751F8"/>
    <w:rsid w:val="00E75EB3"/>
    <w:rsid w:val="00E75F27"/>
    <w:rsid w:val="00E76B9E"/>
    <w:rsid w:val="00E77FE1"/>
    <w:rsid w:val="00E8047F"/>
    <w:rsid w:val="00E80E1E"/>
    <w:rsid w:val="00E81437"/>
    <w:rsid w:val="00E81FEF"/>
    <w:rsid w:val="00E823BF"/>
    <w:rsid w:val="00E8248D"/>
    <w:rsid w:val="00E828B3"/>
    <w:rsid w:val="00E82908"/>
    <w:rsid w:val="00E829D9"/>
    <w:rsid w:val="00E82C49"/>
    <w:rsid w:val="00E82D55"/>
    <w:rsid w:val="00E82EFE"/>
    <w:rsid w:val="00E83FCF"/>
    <w:rsid w:val="00E84AEE"/>
    <w:rsid w:val="00E84CDE"/>
    <w:rsid w:val="00E87552"/>
    <w:rsid w:val="00E87A4B"/>
    <w:rsid w:val="00E90443"/>
    <w:rsid w:val="00E90A8F"/>
    <w:rsid w:val="00E915FC"/>
    <w:rsid w:val="00E91E94"/>
    <w:rsid w:val="00E92653"/>
    <w:rsid w:val="00E92934"/>
    <w:rsid w:val="00E92B27"/>
    <w:rsid w:val="00E92FD3"/>
    <w:rsid w:val="00E948D0"/>
    <w:rsid w:val="00E94CCF"/>
    <w:rsid w:val="00E957A1"/>
    <w:rsid w:val="00E95B0D"/>
    <w:rsid w:val="00E96B50"/>
    <w:rsid w:val="00E973B1"/>
    <w:rsid w:val="00E97CBB"/>
    <w:rsid w:val="00E97ED4"/>
    <w:rsid w:val="00EA00FD"/>
    <w:rsid w:val="00EA079B"/>
    <w:rsid w:val="00EA0B10"/>
    <w:rsid w:val="00EA1389"/>
    <w:rsid w:val="00EA165B"/>
    <w:rsid w:val="00EA1D3D"/>
    <w:rsid w:val="00EA2137"/>
    <w:rsid w:val="00EA2218"/>
    <w:rsid w:val="00EA23AE"/>
    <w:rsid w:val="00EA2C38"/>
    <w:rsid w:val="00EA2CEF"/>
    <w:rsid w:val="00EA2CFC"/>
    <w:rsid w:val="00EA39EE"/>
    <w:rsid w:val="00EA4A76"/>
    <w:rsid w:val="00EA546D"/>
    <w:rsid w:val="00EA582D"/>
    <w:rsid w:val="00EA5BBC"/>
    <w:rsid w:val="00EA5CCD"/>
    <w:rsid w:val="00EA6501"/>
    <w:rsid w:val="00EA7429"/>
    <w:rsid w:val="00EA7C08"/>
    <w:rsid w:val="00EB0B7C"/>
    <w:rsid w:val="00EB19C6"/>
    <w:rsid w:val="00EB313C"/>
    <w:rsid w:val="00EB3396"/>
    <w:rsid w:val="00EB393C"/>
    <w:rsid w:val="00EB3977"/>
    <w:rsid w:val="00EB3F83"/>
    <w:rsid w:val="00EB49D6"/>
    <w:rsid w:val="00EB4AC4"/>
    <w:rsid w:val="00EB4E96"/>
    <w:rsid w:val="00EB4FD9"/>
    <w:rsid w:val="00EB5C1D"/>
    <w:rsid w:val="00EB6382"/>
    <w:rsid w:val="00EB776F"/>
    <w:rsid w:val="00EB7A07"/>
    <w:rsid w:val="00EB7D4E"/>
    <w:rsid w:val="00EC0002"/>
    <w:rsid w:val="00EC06F6"/>
    <w:rsid w:val="00EC0818"/>
    <w:rsid w:val="00EC153A"/>
    <w:rsid w:val="00EC155C"/>
    <w:rsid w:val="00EC17DF"/>
    <w:rsid w:val="00EC30BC"/>
    <w:rsid w:val="00EC3274"/>
    <w:rsid w:val="00EC3A9F"/>
    <w:rsid w:val="00EC447F"/>
    <w:rsid w:val="00EC538E"/>
    <w:rsid w:val="00EC5C22"/>
    <w:rsid w:val="00EC6060"/>
    <w:rsid w:val="00EC63B4"/>
    <w:rsid w:val="00EC67C6"/>
    <w:rsid w:val="00ED0557"/>
    <w:rsid w:val="00ED0A17"/>
    <w:rsid w:val="00ED0E2F"/>
    <w:rsid w:val="00ED16C7"/>
    <w:rsid w:val="00ED17FC"/>
    <w:rsid w:val="00ED196E"/>
    <w:rsid w:val="00ED19FF"/>
    <w:rsid w:val="00ED2081"/>
    <w:rsid w:val="00ED2377"/>
    <w:rsid w:val="00ED23EC"/>
    <w:rsid w:val="00ED25B9"/>
    <w:rsid w:val="00ED3EA1"/>
    <w:rsid w:val="00ED46CF"/>
    <w:rsid w:val="00ED4CEA"/>
    <w:rsid w:val="00ED5426"/>
    <w:rsid w:val="00ED5B78"/>
    <w:rsid w:val="00ED5BDD"/>
    <w:rsid w:val="00ED6AF6"/>
    <w:rsid w:val="00ED6C8D"/>
    <w:rsid w:val="00ED7D46"/>
    <w:rsid w:val="00EE1906"/>
    <w:rsid w:val="00EE1DD7"/>
    <w:rsid w:val="00EE2792"/>
    <w:rsid w:val="00EE28D7"/>
    <w:rsid w:val="00EE2DC1"/>
    <w:rsid w:val="00EE34E1"/>
    <w:rsid w:val="00EE3B5C"/>
    <w:rsid w:val="00EE3B9F"/>
    <w:rsid w:val="00EE3C88"/>
    <w:rsid w:val="00EE4E53"/>
    <w:rsid w:val="00EE5039"/>
    <w:rsid w:val="00EE53EB"/>
    <w:rsid w:val="00EE5420"/>
    <w:rsid w:val="00EE56D9"/>
    <w:rsid w:val="00EE621C"/>
    <w:rsid w:val="00EE6824"/>
    <w:rsid w:val="00EE6C87"/>
    <w:rsid w:val="00EE732E"/>
    <w:rsid w:val="00EE7575"/>
    <w:rsid w:val="00EE767A"/>
    <w:rsid w:val="00EE7BA7"/>
    <w:rsid w:val="00EE7E69"/>
    <w:rsid w:val="00EF1B44"/>
    <w:rsid w:val="00EF1DA0"/>
    <w:rsid w:val="00EF1ED9"/>
    <w:rsid w:val="00EF20AE"/>
    <w:rsid w:val="00EF212C"/>
    <w:rsid w:val="00EF25DB"/>
    <w:rsid w:val="00EF2639"/>
    <w:rsid w:val="00EF2DDA"/>
    <w:rsid w:val="00EF3D68"/>
    <w:rsid w:val="00EF4540"/>
    <w:rsid w:val="00EF4AEC"/>
    <w:rsid w:val="00EF6C2A"/>
    <w:rsid w:val="00EF7286"/>
    <w:rsid w:val="00EF747E"/>
    <w:rsid w:val="00EF7702"/>
    <w:rsid w:val="00EF7A2A"/>
    <w:rsid w:val="00F0042F"/>
    <w:rsid w:val="00F00E3F"/>
    <w:rsid w:val="00F01E79"/>
    <w:rsid w:val="00F0261E"/>
    <w:rsid w:val="00F03F9E"/>
    <w:rsid w:val="00F0471A"/>
    <w:rsid w:val="00F04C79"/>
    <w:rsid w:val="00F05539"/>
    <w:rsid w:val="00F057A6"/>
    <w:rsid w:val="00F0647E"/>
    <w:rsid w:val="00F0653B"/>
    <w:rsid w:val="00F06870"/>
    <w:rsid w:val="00F07181"/>
    <w:rsid w:val="00F072FB"/>
    <w:rsid w:val="00F07753"/>
    <w:rsid w:val="00F07F71"/>
    <w:rsid w:val="00F10EBB"/>
    <w:rsid w:val="00F11338"/>
    <w:rsid w:val="00F113B1"/>
    <w:rsid w:val="00F1169C"/>
    <w:rsid w:val="00F117A1"/>
    <w:rsid w:val="00F11A58"/>
    <w:rsid w:val="00F11E12"/>
    <w:rsid w:val="00F127BB"/>
    <w:rsid w:val="00F12A0C"/>
    <w:rsid w:val="00F131EB"/>
    <w:rsid w:val="00F133FD"/>
    <w:rsid w:val="00F1364A"/>
    <w:rsid w:val="00F13909"/>
    <w:rsid w:val="00F13E86"/>
    <w:rsid w:val="00F14790"/>
    <w:rsid w:val="00F14CAE"/>
    <w:rsid w:val="00F151D9"/>
    <w:rsid w:val="00F1734C"/>
    <w:rsid w:val="00F17526"/>
    <w:rsid w:val="00F17EDF"/>
    <w:rsid w:val="00F203F3"/>
    <w:rsid w:val="00F20F85"/>
    <w:rsid w:val="00F213C9"/>
    <w:rsid w:val="00F213D3"/>
    <w:rsid w:val="00F2185E"/>
    <w:rsid w:val="00F2254E"/>
    <w:rsid w:val="00F22BD6"/>
    <w:rsid w:val="00F23D88"/>
    <w:rsid w:val="00F2407B"/>
    <w:rsid w:val="00F24A98"/>
    <w:rsid w:val="00F24CC3"/>
    <w:rsid w:val="00F250DF"/>
    <w:rsid w:val="00F25544"/>
    <w:rsid w:val="00F256D5"/>
    <w:rsid w:val="00F26BA1"/>
    <w:rsid w:val="00F27576"/>
    <w:rsid w:val="00F27A30"/>
    <w:rsid w:val="00F307F4"/>
    <w:rsid w:val="00F30D05"/>
    <w:rsid w:val="00F310A8"/>
    <w:rsid w:val="00F314F9"/>
    <w:rsid w:val="00F31AC0"/>
    <w:rsid w:val="00F3227E"/>
    <w:rsid w:val="00F33293"/>
    <w:rsid w:val="00F33372"/>
    <w:rsid w:val="00F33F8D"/>
    <w:rsid w:val="00F34242"/>
    <w:rsid w:val="00F342FA"/>
    <w:rsid w:val="00F343CB"/>
    <w:rsid w:val="00F34EAE"/>
    <w:rsid w:val="00F34ECE"/>
    <w:rsid w:val="00F34FE1"/>
    <w:rsid w:val="00F35999"/>
    <w:rsid w:val="00F36368"/>
    <w:rsid w:val="00F36A72"/>
    <w:rsid w:val="00F37CEC"/>
    <w:rsid w:val="00F40713"/>
    <w:rsid w:val="00F4078F"/>
    <w:rsid w:val="00F40E63"/>
    <w:rsid w:val="00F40F11"/>
    <w:rsid w:val="00F410E5"/>
    <w:rsid w:val="00F41176"/>
    <w:rsid w:val="00F429E7"/>
    <w:rsid w:val="00F43038"/>
    <w:rsid w:val="00F439D7"/>
    <w:rsid w:val="00F440B0"/>
    <w:rsid w:val="00F45115"/>
    <w:rsid w:val="00F45375"/>
    <w:rsid w:val="00F4627F"/>
    <w:rsid w:val="00F47121"/>
    <w:rsid w:val="00F47F86"/>
    <w:rsid w:val="00F505CB"/>
    <w:rsid w:val="00F50C3A"/>
    <w:rsid w:val="00F51313"/>
    <w:rsid w:val="00F516D4"/>
    <w:rsid w:val="00F5197A"/>
    <w:rsid w:val="00F52030"/>
    <w:rsid w:val="00F5218D"/>
    <w:rsid w:val="00F522D4"/>
    <w:rsid w:val="00F5251C"/>
    <w:rsid w:val="00F529C7"/>
    <w:rsid w:val="00F52BE6"/>
    <w:rsid w:val="00F52D00"/>
    <w:rsid w:val="00F5331B"/>
    <w:rsid w:val="00F537AA"/>
    <w:rsid w:val="00F53990"/>
    <w:rsid w:val="00F543A8"/>
    <w:rsid w:val="00F54C21"/>
    <w:rsid w:val="00F550CC"/>
    <w:rsid w:val="00F55EA4"/>
    <w:rsid w:val="00F55F98"/>
    <w:rsid w:val="00F56802"/>
    <w:rsid w:val="00F56990"/>
    <w:rsid w:val="00F56F3E"/>
    <w:rsid w:val="00F57B7A"/>
    <w:rsid w:val="00F6031F"/>
    <w:rsid w:val="00F605BB"/>
    <w:rsid w:val="00F60CE9"/>
    <w:rsid w:val="00F624C0"/>
    <w:rsid w:val="00F627B1"/>
    <w:rsid w:val="00F630EF"/>
    <w:rsid w:val="00F6386F"/>
    <w:rsid w:val="00F64302"/>
    <w:rsid w:val="00F643E9"/>
    <w:rsid w:val="00F64642"/>
    <w:rsid w:val="00F647B1"/>
    <w:rsid w:val="00F661EE"/>
    <w:rsid w:val="00F66C2C"/>
    <w:rsid w:val="00F66F4B"/>
    <w:rsid w:val="00F672F5"/>
    <w:rsid w:val="00F67425"/>
    <w:rsid w:val="00F67823"/>
    <w:rsid w:val="00F708D3"/>
    <w:rsid w:val="00F71095"/>
    <w:rsid w:val="00F716E2"/>
    <w:rsid w:val="00F71AEC"/>
    <w:rsid w:val="00F71E24"/>
    <w:rsid w:val="00F72769"/>
    <w:rsid w:val="00F72A5F"/>
    <w:rsid w:val="00F73654"/>
    <w:rsid w:val="00F7533F"/>
    <w:rsid w:val="00F7592F"/>
    <w:rsid w:val="00F75F09"/>
    <w:rsid w:val="00F760A3"/>
    <w:rsid w:val="00F763EE"/>
    <w:rsid w:val="00F76606"/>
    <w:rsid w:val="00F766F9"/>
    <w:rsid w:val="00F76844"/>
    <w:rsid w:val="00F77567"/>
    <w:rsid w:val="00F80517"/>
    <w:rsid w:val="00F80CEE"/>
    <w:rsid w:val="00F8123C"/>
    <w:rsid w:val="00F8131B"/>
    <w:rsid w:val="00F813D6"/>
    <w:rsid w:val="00F817FC"/>
    <w:rsid w:val="00F81D7B"/>
    <w:rsid w:val="00F8233D"/>
    <w:rsid w:val="00F82559"/>
    <w:rsid w:val="00F82BB4"/>
    <w:rsid w:val="00F83D41"/>
    <w:rsid w:val="00F84038"/>
    <w:rsid w:val="00F842AB"/>
    <w:rsid w:val="00F8443C"/>
    <w:rsid w:val="00F8445D"/>
    <w:rsid w:val="00F8482E"/>
    <w:rsid w:val="00F85D26"/>
    <w:rsid w:val="00F86403"/>
    <w:rsid w:val="00F865F6"/>
    <w:rsid w:val="00F8675A"/>
    <w:rsid w:val="00F8760D"/>
    <w:rsid w:val="00F87F26"/>
    <w:rsid w:val="00F901E4"/>
    <w:rsid w:val="00F90DE5"/>
    <w:rsid w:val="00F924A8"/>
    <w:rsid w:val="00F930A4"/>
    <w:rsid w:val="00F93900"/>
    <w:rsid w:val="00F94158"/>
    <w:rsid w:val="00F94B38"/>
    <w:rsid w:val="00F95141"/>
    <w:rsid w:val="00F95D54"/>
    <w:rsid w:val="00F95DF9"/>
    <w:rsid w:val="00F97197"/>
    <w:rsid w:val="00F975E7"/>
    <w:rsid w:val="00F97A93"/>
    <w:rsid w:val="00F97C51"/>
    <w:rsid w:val="00F97FE8"/>
    <w:rsid w:val="00FA024F"/>
    <w:rsid w:val="00FA0543"/>
    <w:rsid w:val="00FA063A"/>
    <w:rsid w:val="00FA0967"/>
    <w:rsid w:val="00FA0F90"/>
    <w:rsid w:val="00FA27A4"/>
    <w:rsid w:val="00FA28E0"/>
    <w:rsid w:val="00FA3246"/>
    <w:rsid w:val="00FA363A"/>
    <w:rsid w:val="00FA391A"/>
    <w:rsid w:val="00FA4115"/>
    <w:rsid w:val="00FA4306"/>
    <w:rsid w:val="00FA4532"/>
    <w:rsid w:val="00FA4795"/>
    <w:rsid w:val="00FA503F"/>
    <w:rsid w:val="00FA60DC"/>
    <w:rsid w:val="00FA6C2E"/>
    <w:rsid w:val="00FA7F95"/>
    <w:rsid w:val="00FB0219"/>
    <w:rsid w:val="00FB0450"/>
    <w:rsid w:val="00FB04C7"/>
    <w:rsid w:val="00FB09CA"/>
    <w:rsid w:val="00FB11A0"/>
    <w:rsid w:val="00FB21EE"/>
    <w:rsid w:val="00FB2DE3"/>
    <w:rsid w:val="00FB2E26"/>
    <w:rsid w:val="00FB3BB3"/>
    <w:rsid w:val="00FB3CCB"/>
    <w:rsid w:val="00FB420C"/>
    <w:rsid w:val="00FB45FF"/>
    <w:rsid w:val="00FB4F5A"/>
    <w:rsid w:val="00FB54CD"/>
    <w:rsid w:val="00FB5FF5"/>
    <w:rsid w:val="00FB66A2"/>
    <w:rsid w:val="00FB6E2A"/>
    <w:rsid w:val="00FB6ED1"/>
    <w:rsid w:val="00FB7157"/>
    <w:rsid w:val="00FB7875"/>
    <w:rsid w:val="00FB7A05"/>
    <w:rsid w:val="00FB7BE7"/>
    <w:rsid w:val="00FC00F6"/>
    <w:rsid w:val="00FC0792"/>
    <w:rsid w:val="00FC1837"/>
    <w:rsid w:val="00FC1BC4"/>
    <w:rsid w:val="00FC1C05"/>
    <w:rsid w:val="00FC25BC"/>
    <w:rsid w:val="00FC2EE6"/>
    <w:rsid w:val="00FC3937"/>
    <w:rsid w:val="00FC4341"/>
    <w:rsid w:val="00FC56AA"/>
    <w:rsid w:val="00FC6092"/>
    <w:rsid w:val="00FC6EE8"/>
    <w:rsid w:val="00FC72CE"/>
    <w:rsid w:val="00FC74C1"/>
    <w:rsid w:val="00FD0055"/>
    <w:rsid w:val="00FD0749"/>
    <w:rsid w:val="00FD078D"/>
    <w:rsid w:val="00FD32CD"/>
    <w:rsid w:val="00FD3A46"/>
    <w:rsid w:val="00FD3C2F"/>
    <w:rsid w:val="00FD3C3E"/>
    <w:rsid w:val="00FD3D77"/>
    <w:rsid w:val="00FD4BF4"/>
    <w:rsid w:val="00FD5176"/>
    <w:rsid w:val="00FD5DC2"/>
    <w:rsid w:val="00FD62D6"/>
    <w:rsid w:val="00FD6711"/>
    <w:rsid w:val="00FD69CB"/>
    <w:rsid w:val="00FD6B9F"/>
    <w:rsid w:val="00FD7885"/>
    <w:rsid w:val="00FD7A1B"/>
    <w:rsid w:val="00FE005C"/>
    <w:rsid w:val="00FE034D"/>
    <w:rsid w:val="00FE056A"/>
    <w:rsid w:val="00FE08AD"/>
    <w:rsid w:val="00FE0DBB"/>
    <w:rsid w:val="00FE16E7"/>
    <w:rsid w:val="00FE2F4D"/>
    <w:rsid w:val="00FE4A06"/>
    <w:rsid w:val="00FE4E5A"/>
    <w:rsid w:val="00FE65D9"/>
    <w:rsid w:val="00FE686B"/>
    <w:rsid w:val="00FE6A47"/>
    <w:rsid w:val="00FE7573"/>
    <w:rsid w:val="00FE7960"/>
    <w:rsid w:val="00FF0F00"/>
    <w:rsid w:val="00FF12FA"/>
    <w:rsid w:val="00FF2EB3"/>
    <w:rsid w:val="00FF3106"/>
    <w:rsid w:val="00FF311C"/>
    <w:rsid w:val="00FF502A"/>
    <w:rsid w:val="00FF5D83"/>
    <w:rsid w:val="00FF6059"/>
    <w:rsid w:val="00FF65B0"/>
    <w:rsid w:val="00FF678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7D9324"/>
  <w15:docId w15:val="{6A4C3872-6FC8-4A8E-B154-2146268D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uiPriority="99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6147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3C0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3C07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3C07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E3C07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472C4"/>
      <w:lang w:val="de-DE"/>
    </w:rPr>
  </w:style>
  <w:style w:type="paragraph" w:styleId="berschrift5">
    <w:name w:val="heading 5"/>
    <w:basedOn w:val="HouseStyleBase"/>
    <w:link w:val="berschrift5Zchn"/>
    <w:qFormat/>
    <w:rsid w:val="00773A54"/>
    <w:pPr>
      <w:tabs>
        <w:tab w:val="num" w:pos="3600"/>
      </w:tabs>
      <w:ind w:left="3600" w:hanging="3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E3C07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/>
      <w:color w:val="1F3763"/>
      <w:lang w:val="de-DE"/>
    </w:rPr>
  </w:style>
  <w:style w:type="paragraph" w:styleId="berschrift7">
    <w:name w:val="heading 7"/>
    <w:basedOn w:val="HouseStyleBase"/>
    <w:link w:val="berschrift7Zchn"/>
    <w:qFormat/>
    <w:rsid w:val="00773A54"/>
    <w:pPr>
      <w:tabs>
        <w:tab w:val="num" w:pos="5040"/>
      </w:tabs>
      <w:ind w:left="5040" w:hanging="360"/>
      <w:outlineLvl w:val="6"/>
    </w:pPr>
  </w:style>
  <w:style w:type="paragraph" w:styleId="berschrift8">
    <w:name w:val="heading 8"/>
    <w:basedOn w:val="HouseStyleBase"/>
    <w:link w:val="berschrift8Zchn"/>
    <w:qFormat/>
    <w:rsid w:val="00773A54"/>
    <w:pPr>
      <w:tabs>
        <w:tab w:val="num" w:pos="5760"/>
      </w:tabs>
      <w:ind w:left="5760" w:hanging="360"/>
      <w:outlineLvl w:val="7"/>
    </w:pPr>
  </w:style>
  <w:style w:type="paragraph" w:styleId="berschrift9">
    <w:name w:val="heading 9"/>
    <w:basedOn w:val="HouseStyleBase"/>
    <w:link w:val="berschrift9Zchn"/>
    <w:qFormat/>
    <w:rsid w:val="00773A54"/>
    <w:pPr>
      <w:tabs>
        <w:tab w:val="num" w:pos="6480"/>
      </w:tabs>
      <w:ind w:left="6480" w:hanging="3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pPr>
      <w:spacing w:after="200" w:line="276" w:lineRule="auto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1PHPDOCX">
    <w:name w:val="Light Shading Accent 1 PHPDOCX"/>
    <w:uiPriority w:val="60"/>
    <w:rsid w:val="00493A0C"/>
    <w:rPr>
      <w:color w:val="365F9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2PHPDOCX">
    <w:name w:val="Light Shading Accent 2 PHPDOCX"/>
    <w:uiPriority w:val="60"/>
    <w:rsid w:val="00493A0C"/>
    <w:rPr>
      <w:color w:val="943634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PHPDOCX">
    <w:name w:val="Light Shading Accent 3 PHPDOCX"/>
    <w:uiPriority w:val="60"/>
    <w:rsid w:val="00493A0C"/>
    <w:rPr>
      <w:color w:val="76923C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PHPDOCX">
    <w:name w:val="Light Shading Accent 4 PHPDOCX"/>
    <w:uiPriority w:val="60"/>
    <w:rsid w:val="00493A0C"/>
    <w:rPr>
      <w:color w:val="5F497A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PHPDOCX">
    <w:name w:val="Light Shading Accent 5 PHPDOCX"/>
    <w:uiPriority w:val="60"/>
    <w:rsid w:val="00493A0C"/>
    <w:rPr>
      <w:color w:val="31849B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PHPDOCX">
    <w:name w:val="Light List PHPDOCX"/>
    <w:uiPriority w:val="61"/>
    <w:rsid w:val="00493A0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1PHPDOCX">
    <w:name w:val="Light List Accent 1 PHPDOCX"/>
    <w:uiPriority w:val="61"/>
    <w:rsid w:val="00493A0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2PHPDOCX">
    <w:name w:val="Light List Accent 2 PHPDOCX"/>
    <w:uiPriority w:val="61"/>
    <w:rsid w:val="00493A0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3PHPDOCX">
    <w:name w:val="Light List Accent 3 PHPDOCX"/>
    <w:uiPriority w:val="61"/>
    <w:rsid w:val="00493A0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4PHPDOCX">
    <w:name w:val="Light List Accent 4 PHPDOCX"/>
    <w:uiPriority w:val="61"/>
    <w:rsid w:val="00493A0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5PHPDOCX">
    <w:name w:val="Light List Accent 5 PHPDOCX"/>
    <w:uiPriority w:val="61"/>
    <w:rsid w:val="00493A0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6PHPDOCX">
    <w:name w:val="Light List Accent 6 PHPDOCX"/>
    <w:uiPriority w:val="61"/>
    <w:rsid w:val="00493A0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PHPDOCX">
    <w:name w:val="Light Grid PHPDOCX"/>
    <w:uiPriority w:val="62"/>
    <w:rsid w:val="00493A0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PHPDOCX">
    <w:name w:val="Light Grid 1 PHPDOCX"/>
    <w:uiPriority w:val="62"/>
    <w:rsid w:val="00493A0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PHPDOCX">
    <w:name w:val="Light Grid 2 PHPDOCX"/>
    <w:uiPriority w:val="62"/>
    <w:rsid w:val="0011202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3PHPDOCX">
    <w:name w:val="Light Grid 3 PHPDOCX"/>
    <w:uiPriority w:val="62"/>
    <w:rsid w:val="0011202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4PHPDOCX">
    <w:name w:val="Light Grid 4 PHPDOCX"/>
    <w:uiPriority w:val="62"/>
    <w:rsid w:val="0011202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5PHPDOCX">
    <w:name w:val="Light Grid 5 PHPDOCX"/>
    <w:uiPriority w:val="62"/>
    <w:rsid w:val="0011202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6PHPDOCX">
    <w:name w:val="Light Grid 6 PHPDOCX"/>
    <w:uiPriority w:val="62"/>
    <w:rsid w:val="00112029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PHPDOCX">
    <w:name w:val="Medium Shading 1 PHPDOCX"/>
    <w:uiPriority w:val="63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1PHPDOCX">
    <w:name w:val="Medium Shading 1 Accent 1 PHPDOCX"/>
    <w:uiPriority w:val="63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2PHPDOCX">
    <w:name w:val="Medium Shading 1 Accent 2 PHPDOCX"/>
    <w:uiPriority w:val="63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3PHPDOCX">
    <w:name w:val="Medium Shading 1 Accent 3 PHPDOCX"/>
    <w:uiPriority w:val="63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4PHPDOCX">
    <w:name w:val="Medium Shading 1 Accent 4 PHPDOCX"/>
    <w:uiPriority w:val="63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5PHPDOCX">
    <w:name w:val="Medium Shading 1 Accent 5 PHPDOCX"/>
    <w:uiPriority w:val="63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6PHPDOCX">
    <w:name w:val="Medium Shading 1 Accent 6 PHPDOCX"/>
    <w:uiPriority w:val="63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PHPDOCX">
    <w:name w:val="Medium Shading 2 PHPDOCX"/>
    <w:uiPriority w:val="64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1PHPDOCX">
    <w:name w:val="Medium Shading 2 Accent 1 PHPDOCX"/>
    <w:uiPriority w:val="64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2PHPDOCX">
    <w:name w:val="Medium Shading 2 Accent 2 PHPDOCX"/>
    <w:uiPriority w:val="64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PHPDOCX">
    <w:name w:val="Medium Shading 2 Accent 3 PHPDOCX"/>
    <w:uiPriority w:val="64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4PHPDOCX">
    <w:name w:val="Medium Shading 2 Accent 4 PHPDOCX"/>
    <w:uiPriority w:val="64"/>
    <w:rsid w:val="00535F5A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5PHPDOCX">
    <w:name w:val="Medium Shading 2 Accent 5 PHPDOCX"/>
    <w:uiPriority w:val="64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6PHPDOCX">
    <w:name w:val="Medium Shading 2 Accent 6 PHPDOCX"/>
    <w:uiPriority w:val="64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PHPDOCX">
    <w:name w:val="Medium List 1 PHPDOCX"/>
    <w:uiPriority w:val="65"/>
    <w:rsid w:val="00361FF4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1PHPDOCX">
    <w:name w:val="Medium List 1 Accent 1 PHPDOCX"/>
    <w:uiPriority w:val="65"/>
    <w:rsid w:val="00361FF4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2PHPDOCX">
    <w:name w:val="Medium List 1 Accent 2 PHPDOCX"/>
    <w:uiPriority w:val="65"/>
    <w:rsid w:val="00361FF4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3PHPDOCX">
    <w:name w:val="Medium List 1 Accent 3 PHPDOCX"/>
    <w:uiPriority w:val="65"/>
    <w:rsid w:val="00361FF4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4PHPDOCX">
    <w:name w:val="Medium List 1 Accent 4 PHPDOCX"/>
    <w:uiPriority w:val="65"/>
    <w:rsid w:val="00361FF4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5PHPDOCX">
    <w:name w:val="Medium List 1 Accent 5 PHPDOCX"/>
    <w:uiPriority w:val="65"/>
    <w:rsid w:val="00361FF4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6PHPDOCX">
    <w:name w:val="Medium List 1 Accent 6 PHPDOCX"/>
    <w:uiPriority w:val="65"/>
    <w:rsid w:val="00361FF4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PHPDOCX">
    <w:name w:val="Medium List 2 PHPDOCX"/>
    <w:uiPriority w:val="66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1PHPDOCX">
    <w:name w:val="Medium List 2 Accent 1 PHPDOCX"/>
    <w:uiPriority w:val="66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2PHPDOCX">
    <w:name w:val="Medium List 2 Accent 2 PHPDOCX"/>
    <w:uiPriority w:val="66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3PHPDOCX">
    <w:name w:val="Medium List 2 Accent 3 PHPDOCX"/>
    <w:uiPriority w:val="66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PHPDOCX">
    <w:name w:val="Medium List 2 Accent 4 PHPDOCX"/>
    <w:uiPriority w:val="66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5PHPDOCX">
    <w:name w:val="Medium List 2 Accent 5 PHPDOCX"/>
    <w:uiPriority w:val="66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6PHPDOCX">
    <w:name w:val="Medium List 2 Accent 6 PHPDOCX"/>
    <w:uiPriority w:val="66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PHPDOCX">
    <w:name w:val="Medium Grid 1 PHPDOCX"/>
    <w:uiPriority w:val="67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Accent1PHPDOCX">
    <w:name w:val="Medium Grid 1 Accent 1 PHPDOCX"/>
    <w:uiPriority w:val="67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1Accent2PHPDOCX">
    <w:name w:val="Medium Grid 1 Accent 2 PHPDOCX"/>
    <w:uiPriority w:val="67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1Accent3PHPDOCX">
    <w:name w:val="Medium Grid 1 Accent 3 PHPDOCX"/>
    <w:uiPriority w:val="67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1Accent4PHPDOCX">
    <w:name w:val="Medium Grid 1 Accent 4 PHPDOCX"/>
    <w:uiPriority w:val="67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1Accent5PHPDOCX">
    <w:name w:val="Medium Grid 1 Accent 5 PHPDOCX"/>
    <w:uiPriority w:val="67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1Accent6PHPDOCX">
    <w:name w:val="Medium Grid 1 Accent 6 PHPDOCX"/>
    <w:uiPriority w:val="67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2PHPDOCX">
    <w:name w:val="Medium Grid 2 PHPDOCX"/>
    <w:uiPriority w:val="68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Accent1PHPDOCX">
    <w:name w:val="Medium Grid 2 Accent 1 PHPDOCX"/>
    <w:uiPriority w:val="68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2Accent2PHPDOCX">
    <w:name w:val="Medium Grid 2 Accent 2 PHPDOCX"/>
    <w:uiPriority w:val="68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2Accent3PHPDOCX">
    <w:name w:val="Medium Grid 2 Accent 3 PHPDOCX"/>
    <w:uiPriority w:val="68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2Accent4PHPDOCX">
    <w:name w:val="Medium Grid 2 Accent 4 PHPDOCX"/>
    <w:uiPriority w:val="68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2Accent5PHPDOCX">
    <w:name w:val="Medium Grid 2 Accent 5 PHPDOCX"/>
    <w:uiPriority w:val="68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2Accent6PHPDOCX">
    <w:name w:val="Medium Grid 2 Accent 6 PHPDOCX"/>
    <w:uiPriority w:val="68"/>
    <w:rsid w:val="00361FF4"/>
    <w:rPr>
      <w:rFonts w:eastAsia="Times New Roman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3PHPDOCX">
    <w:name w:val="Medium Grid 3 PHPDOCX"/>
    <w:uiPriority w:val="69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Accent1PHPDOCX">
    <w:name w:val="Medium Grid 3 Accent 1 PHPDOCX"/>
    <w:uiPriority w:val="69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3Accent2PHPDOCX">
    <w:name w:val="Medium Grid 3 Accent 2 PHPDOCX"/>
    <w:uiPriority w:val="69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3Accent3PHPDOCX">
    <w:name w:val="Medium Grid 3 Accent 3 PHPDOCX"/>
    <w:uiPriority w:val="69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3Accent5PHPDOCX">
    <w:name w:val="Medium Grid 3 Accent 5 PHPDOCX"/>
    <w:uiPriority w:val="69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3Accent4PHPDOCX">
    <w:name w:val="Medium Grid 3 Accent 4 PHPDOCX"/>
    <w:uiPriority w:val="69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3Accent6PHPDOCX">
    <w:name w:val="Medium Grid 3 Accent 6 PHPDOCX"/>
    <w:uiPriority w:val="69"/>
    <w:rsid w:val="00361FF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DarkListPHPDOCX">
    <w:name w:val="Dark List PHPDOCX"/>
    <w:uiPriority w:val="70"/>
    <w:rsid w:val="00361FF4"/>
    <w:rPr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DarkListAccent1PHPDOCX">
    <w:name w:val="Dark List Accent 1 PHPDOCX"/>
    <w:uiPriority w:val="70"/>
    <w:rsid w:val="00361FF4"/>
    <w:rPr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DarkListAccent2PHPDOCX">
    <w:name w:val="Dark List Accent 2 PHPDOCX"/>
    <w:uiPriority w:val="70"/>
    <w:rsid w:val="00361FF4"/>
    <w:rPr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</w:style>
  <w:style w:type="table" w:customStyle="1" w:styleId="DarkListAccent3PHPDOCX">
    <w:name w:val="Dark List Accent 3 PHPDOCX"/>
    <w:uiPriority w:val="70"/>
    <w:rsid w:val="00361FF4"/>
    <w:rPr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</w:style>
  <w:style w:type="table" w:customStyle="1" w:styleId="DarkListAccent4PHPDOCX">
    <w:name w:val="Dark List Accent 4 PHPDOCX"/>
    <w:uiPriority w:val="70"/>
    <w:rsid w:val="00361FF4"/>
    <w:rPr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</w:style>
  <w:style w:type="table" w:customStyle="1" w:styleId="DarkListAccent5PHPDOCX">
    <w:name w:val="Dark List Accent 5 PHPDOCX"/>
    <w:uiPriority w:val="70"/>
    <w:rsid w:val="00361FF4"/>
    <w:rPr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</w:style>
  <w:style w:type="table" w:customStyle="1" w:styleId="DarkListAccent6PHPDOCX">
    <w:name w:val="Dark List Accent 6 PHPDOCX"/>
    <w:uiPriority w:val="70"/>
    <w:rsid w:val="00AC197E"/>
    <w:rPr>
      <w:color w:val="FFFFFF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</w:style>
  <w:style w:type="table" w:customStyle="1" w:styleId="ColorfulShadingPHPDOCX">
    <w:name w:val="Colorful Shading PHPDOCX"/>
    <w:uiPriority w:val="71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Accent1PHPDOCX">
    <w:name w:val="Colorful Shading Accent 1 PHPDOCX"/>
    <w:uiPriority w:val="71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ShadingAccent2PHPDOCX">
    <w:name w:val="Colorful Shading Accent 2 PHPDOCX"/>
    <w:uiPriority w:val="71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ShadingAccent3PHPDOCX">
    <w:name w:val="Colorful Shading Accent 3 PHPDOCX"/>
    <w:uiPriority w:val="71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ShadingAccent4PHPDOCX">
    <w:name w:val="Colorful Shading Accent 4 PHPDOCX"/>
    <w:uiPriority w:val="71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ShadingAccent5PHPDOCX">
    <w:name w:val="Colorful Shading Accent 5 PHPDOCX"/>
    <w:uiPriority w:val="71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ShadingAccent6PHPDOCX">
    <w:name w:val="Colorful Shading Accent 6 PHPDOCX"/>
    <w:uiPriority w:val="71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ListPHPDOCX">
    <w:name w:val="Colorful List PHPDOCX"/>
    <w:uiPriority w:val="72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ListAccent1PHPDOCX">
    <w:name w:val="Colorful List Accent 1 PHPDOCX"/>
    <w:uiPriority w:val="72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Accent2PHPDOCX">
    <w:name w:val="Colorful List Accent 2 PHPDOCX"/>
    <w:uiPriority w:val="72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ListAccent3PHPDOCX">
    <w:name w:val="Colorful List Accent 3 PHPDOCX"/>
    <w:uiPriority w:val="72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ListAccent4PHPDOCX">
    <w:name w:val="Colorful List Accent 4 PHPDOCX"/>
    <w:uiPriority w:val="72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ListAccent5PHPDOCX">
    <w:name w:val="Colorful List Accent 5 PHPDOCX"/>
    <w:uiPriority w:val="72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ListAccent6PHPDOCX">
    <w:name w:val="Colorful List Accent 6 PHPDOCX"/>
    <w:uiPriority w:val="72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GridPHPDOCX">
    <w:name w:val="Colorful Grid PHPDOCX"/>
    <w:uiPriority w:val="73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GridAccent1PHPDOCX">
    <w:name w:val="Colorful Grid Accent 1 PHPDOCX"/>
    <w:uiPriority w:val="73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ColorfulGridAccent2PHPDOCX">
    <w:name w:val="Colorful Grid Accent 2 PHPDOCX"/>
    <w:uiPriority w:val="73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</w:style>
  <w:style w:type="table" w:customStyle="1" w:styleId="ColorfulGridAccent3PHPDOCX">
    <w:name w:val="Colorful Grid Accent 3 PHPDOCX"/>
    <w:uiPriority w:val="73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ColorfulGridAccent4PHPDOCX">
    <w:name w:val="Colorful Grid Accent 4 PHPDOCX"/>
    <w:uiPriority w:val="73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ColorfulGridAccent5PHPDOCX">
    <w:name w:val="Colorful Grid Accent 5 PHPDOCX"/>
    <w:uiPriority w:val="73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ColorfulGridAccent6PHPDOCX">
    <w:name w:val="Colorful Grid Accent 6 PHPDOCX"/>
    <w:uiPriority w:val="73"/>
    <w:rsid w:val="00AC197E"/>
    <w:rPr>
      <w:color w:val="00000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paragraph" w:customStyle="1" w:styleId="mainhead">
    <w:name w:val="mainhead"/>
    <w:link w:val="mainheadCar"/>
    <w:uiPriority w:val="99"/>
    <w:semiHidden/>
    <w:unhideWhenUsed/>
    <w:rsid w:val="006E0FDA"/>
    <w:pPr>
      <w:spacing w:after="200" w:line="276" w:lineRule="auto"/>
      <w:jc w:val="center"/>
    </w:pPr>
    <w:rPr>
      <w:rFonts w:cs="Verdana"/>
      <w:b/>
      <w:color w:val="000000"/>
      <w:sz w:val="25"/>
      <w:szCs w:val="22"/>
    </w:rPr>
  </w:style>
  <w:style w:type="character" w:customStyle="1" w:styleId="mainheadCar">
    <w:name w:val="mainheadCar"/>
    <w:link w:val="mainhead"/>
    <w:uiPriority w:val="99"/>
    <w:semiHidden/>
    <w:unhideWhenUsed/>
    <w:rsid w:val="006E0FDA"/>
    <w:rPr>
      <w:rFonts w:ascii="Verdana" w:eastAsia="Verdana" w:hAnsi="Verdana" w:cs="Verdana"/>
      <w:b/>
      <w:color w:val="000000"/>
      <w:sz w:val="25"/>
    </w:rPr>
  </w:style>
  <w:style w:type="paragraph" w:customStyle="1" w:styleId="DocumentName">
    <w:name w:val="Document Name"/>
    <w:link w:val="DocumentNameCar"/>
    <w:uiPriority w:val="99"/>
    <w:semiHidden/>
    <w:unhideWhenUsed/>
    <w:rsid w:val="006E0FDA"/>
    <w:pPr>
      <w:spacing w:after="200" w:line="276" w:lineRule="auto"/>
      <w:jc w:val="center"/>
    </w:pPr>
    <w:rPr>
      <w:rFonts w:cs="Verdana"/>
      <w:b/>
      <w:color w:val="000000"/>
      <w:sz w:val="28"/>
      <w:szCs w:val="22"/>
    </w:rPr>
  </w:style>
  <w:style w:type="character" w:customStyle="1" w:styleId="DocumentNameCar">
    <w:name w:val="Document NameCar"/>
    <w:link w:val="DocumentName"/>
    <w:uiPriority w:val="99"/>
    <w:semiHidden/>
    <w:unhideWhenUsed/>
    <w:rsid w:val="006E0FDA"/>
    <w:rPr>
      <w:rFonts w:ascii="Verdana" w:eastAsia="Verdana" w:hAnsi="Verdana" w:cs="Verdana"/>
      <w:b/>
      <w:color w:val="000000"/>
      <w:sz w:val="28"/>
    </w:rPr>
  </w:style>
  <w:style w:type="paragraph" w:customStyle="1" w:styleId="parthead">
    <w:name w:val="parthead"/>
    <w:link w:val="partheadCar"/>
    <w:uiPriority w:val="99"/>
    <w:semiHidden/>
    <w:unhideWhenUsed/>
    <w:rsid w:val="006E0FDA"/>
    <w:pPr>
      <w:spacing w:after="200" w:line="276" w:lineRule="auto"/>
    </w:pPr>
    <w:rPr>
      <w:rFonts w:cs="Verdana"/>
      <w:b/>
      <w:caps/>
      <w:color w:val="000000"/>
      <w:sz w:val="24"/>
      <w:szCs w:val="22"/>
    </w:rPr>
  </w:style>
  <w:style w:type="character" w:customStyle="1" w:styleId="partheadCar">
    <w:name w:val="partheadCar"/>
    <w:link w:val="parthead"/>
    <w:uiPriority w:val="99"/>
    <w:semiHidden/>
    <w:unhideWhenUsed/>
    <w:rsid w:val="006E0FDA"/>
    <w:rPr>
      <w:rFonts w:ascii="Verdana" w:eastAsia="Verdana" w:hAnsi="Verdana" w:cs="Verdana"/>
      <w:b/>
      <w:caps/>
      <w:color w:val="000000"/>
      <w:sz w:val="24"/>
    </w:rPr>
  </w:style>
  <w:style w:type="paragraph" w:customStyle="1" w:styleId="IntroHeading">
    <w:name w:val="Intro Heading"/>
    <w:link w:val="IntroHeadingCar"/>
    <w:uiPriority w:val="99"/>
    <w:semiHidden/>
    <w:unhideWhenUsed/>
    <w:rsid w:val="006E0FDA"/>
    <w:pPr>
      <w:spacing w:after="200" w:line="276" w:lineRule="auto"/>
    </w:pPr>
    <w:rPr>
      <w:rFonts w:cs="Verdana"/>
      <w:b/>
      <w:caps/>
      <w:color w:val="000000"/>
      <w:sz w:val="24"/>
      <w:szCs w:val="22"/>
    </w:rPr>
  </w:style>
  <w:style w:type="character" w:customStyle="1" w:styleId="IntroHeadingCar">
    <w:name w:val="Intro HeadingCar"/>
    <w:link w:val="IntroHeading"/>
    <w:uiPriority w:val="99"/>
    <w:semiHidden/>
    <w:unhideWhenUsed/>
    <w:rsid w:val="006E0FDA"/>
    <w:rPr>
      <w:rFonts w:ascii="Verdana" w:eastAsia="Verdana" w:hAnsi="Verdana" w:cs="Verdana"/>
      <w:b/>
      <w:caps/>
      <w:color w:val="000000"/>
      <w:sz w:val="24"/>
    </w:rPr>
  </w:style>
  <w:style w:type="paragraph" w:customStyle="1" w:styleId="Schedule">
    <w:name w:val="Schedule"/>
    <w:link w:val="ScheduleCar"/>
    <w:uiPriority w:val="99"/>
    <w:unhideWhenUsed/>
    <w:rsid w:val="006E0FDA"/>
    <w:pPr>
      <w:spacing w:after="200" w:line="276" w:lineRule="auto"/>
    </w:pPr>
    <w:rPr>
      <w:rFonts w:cs="Verdana"/>
      <w:b/>
      <w:caps/>
      <w:color w:val="000000"/>
      <w:sz w:val="24"/>
      <w:szCs w:val="22"/>
    </w:rPr>
  </w:style>
  <w:style w:type="character" w:customStyle="1" w:styleId="ScheduleCar">
    <w:name w:val="ScheduleCar"/>
    <w:link w:val="Schedule"/>
    <w:uiPriority w:val="99"/>
    <w:unhideWhenUsed/>
    <w:rsid w:val="006E0FDA"/>
    <w:rPr>
      <w:rFonts w:ascii="Verdana" w:eastAsia="Verdana" w:hAnsi="Verdana" w:cs="Verdana"/>
      <w:b/>
      <w:caps/>
      <w:color w:val="000000"/>
      <w:sz w:val="24"/>
    </w:rPr>
  </w:style>
  <w:style w:type="paragraph" w:customStyle="1" w:styleId="sectionhead">
    <w:name w:val="sectionhead"/>
    <w:link w:val="sectionheadCar"/>
    <w:uiPriority w:val="99"/>
    <w:semiHidden/>
    <w:unhideWhenUsed/>
    <w:rsid w:val="006E0FDA"/>
    <w:pPr>
      <w:tabs>
        <w:tab w:val="left" w:pos="600"/>
      </w:tabs>
      <w:spacing w:after="200" w:line="276" w:lineRule="auto"/>
    </w:pPr>
    <w:rPr>
      <w:rFonts w:cs="Verdana"/>
      <w:b/>
      <w:color w:val="000000"/>
      <w:szCs w:val="22"/>
    </w:rPr>
  </w:style>
  <w:style w:type="character" w:customStyle="1" w:styleId="sectionheadCar">
    <w:name w:val="sectionheadCar"/>
    <w:link w:val="sectionhead"/>
    <w:uiPriority w:val="99"/>
    <w:semiHidden/>
    <w:unhideWhenUsed/>
    <w:rsid w:val="006E0FDA"/>
    <w:rPr>
      <w:rFonts w:ascii="Verdana" w:eastAsia="Verdana" w:hAnsi="Verdana" w:cs="Verdana"/>
      <w:b/>
      <w:color w:val="000000"/>
      <w:sz w:val="20"/>
    </w:rPr>
  </w:style>
  <w:style w:type="paragraph" w:customStyle="1" w:styleId="Level1Heading">
    <w:name w:val="Level 1 Heading"/>
    <w:link w:val="Level1HeadingCar"/>
    <w:uiPriority w:val="99"/>
    <w:semiHidden/>
    <w:unhideWhenUsed/>
    <w:rsid w:val="006E0FDA"/>
    <w:pPr>
      <w:tabs>
        <w:tab w:val="left" w:pos="600"/>
      </w:tabs>
      <w:spacing w:after="200" w:line="276" w:lineRule="auto"/>
    </w:pPr>
    <w:rPr>
      <w:rFonts w:cs="Verdana"/>
      <w:b/>
      <w:color w:val="000000"/>
      <w:szCs w:val="22"/>
    </w:rPr>
  </w:style>
  <w:style w:type="character" w:customStyle="1" w:styleId="Level1HeadingCar">
    <w:name w:val="Level 1 HeadingCar"/>
    <w:link w:val="Level1Heading"/>
    <w:uiPriority w:val="99"/>
    <w:semiHidden/>
    <w:unhideWhenUsed/>
    <w:rsid w:val="006E0FDA"/>
    <w:rPr>
      <w:rFonts w:ascii="Verdana" w:eastAsia="Verdana" w:hAnsi="Verdana" w:cs="Verdana"/>
      <w:b/>
      <w:color w:val="000000"/>
      <w:sz w:val="20"/>
    </w:rPr>
  </w:style>
  <w:style w:type="paragraph" w:customStyle="1" w:styleId="Sch1Heading">
    <w:name w:val="Sch 1 Heading"/>
    <w:link w:val="Sch1HeadingCar"/>
    <w:uiPriority w:val="99"/>
    <w:unhideWhenUsed/>
    <w:rsid w:val="006E0FDA"/>
    <w:pPr>
      <w:tabs>
        <w:tab w:val="left" w:pos="600"/>
      </w:tabs>
      <w:spacing w:after="200" w:line="276" w:lineRule="auto"/>
    </w:pPr>
    <w:rPr>
      <w:rFonts w:cs="Verdana"/>
      <w:b/>
      <w:color w:val="000000"/>
      <w:szCs w:val="22"/>
    </w:rPr>
  </w:style>
  <w:style w:type="character" w:customStyle="1" w:styleId="Sch1HeadingCar">
    <w:name w:val="Sch 1 HeadingCar"/>
    <w:link w:val="Sch1Heading"/>
    <w:uiPriority w:val="99"/>
    <w:unhideWhenUsed/>
    <w:rsid w:val="006E0FDA"/>
    <w:rPr>
      <w:rFonts w:ascii="Verdana" w:eastAsia="Verdana" w:hAnsi="Verdana" w:cs="Verdana"/>
      <w:b/>
      <w:color w:val="000000"/>
      <w:sz w:val="20"/>
    </w:rPr>
  </w:style>
  <w:style w:type="paragraph" w:customStyle="1" w:styleId="unithead">
    <w:name w:val="unithead"/>
    <w:link w:val="unitheadCar"/>
    <w:uiPriority w:val="99"/>
    <w:semiHidden/>
    <w:unhideWhenUsed/>
    <w:rsid w:val="006E0FDA"/>
    <w:pPr>
      <w:spacing w:after="200" w:line="276" w:lineRule="auto"/>
    </w:pPr>
    <w:rPr>
      <w:rFonts w:cs="Verdana"/>
      <w:b/>
      <w:color w:val="000000"/>
      <w:szCs w:val="22"/>
    </w:rPr>
  </w:style>
  <w:style w:type="character" w:customStyle="1" w:styleId="unitheadCar">
    <w:name w:val="unitheadCar"/>
    <w:link w:val="unithead"/>
    <w:uiPriority w:val="99"/>
    <w:semiHidden/>
    <w:unhideWhenUsed/>
    <w:rsid w:val="006E0FDA"/>
    <w:rPr>
      <w:rFonts w:ascii="Verdana" w:eastAsia="Verdana" w:hAnsi="Verdana" w:cs="Verdana"/>
      <w:b/>
      <w:color w:val="000000"/>
      <w:sz w:val="20"/>
    </w:rPr>
  </w:style>
  <w:style w:type="paragraph" w:customStyle="1" w:styleId="Sch2Heading">
    <w:name w:val="Sch 2 Heading"/>
    <w:link w:val="Sch2HeadingCar"/>
    <w:uiPriority w:val="99"/>
    <w:semiHidden/>
    <w:unhideWhenUsed/>
    <w:rsid w:val="006E0FDA"/>
    <w:pPr>
      <w:spacing w:after="200" w:line="276" w:lineRule="auto"/>
    </w:pPr>
    <w:rPr>
      <w:rFonts w:cs="Verdana"/>
      <w:b/>
      <w:color w:val="000000"/>
      <w:szCs w:val="22"/>
    </w:rPr>
  </w:style>
  <w:style w:type="character" w:customStyle="1" w:styleId="Sch2HeadingCar">
    <w:name w:val="Sch 2 HeadingCar"/>
    <w:link w:val="Sch2Heading"/>
    <w:uiPriority w:val="99"/>
    <w:semiHidden/>
    <w:unhideWhenUsed/>
    <w:rsid w:val="006E0FDA"/>
    <w:rPr>
      <w:rFonts w:ascii="Verdana" w:eastAsia="Verdana" w:hAnsi="Verdana" w:cs="Verdana"/>
      <w:b/>
      <w:color w:val="000000"/>
      <w:sz w:val="20"/>
    </w:rPr>
  </w:style>
  <w:style w:type="paragraph" w:customStyle="1" w:styleId="italichead">
    <w:name w:val="italichead"/>
    <w:link w:val="italicheadCar"/>
    <w:uiPriority w:val="99"/>
    <w:semiHidden/>
    <w:unhideWhenUsed/>
    <w:rsid w:val="006E0FDA"/>
    <w:pPr>
      <w:spacing w:after="200" w:line="276" w:lineRule="auto"/>
    </w:pPr>
    <w:rPr>
      <w:rFonts w:cs="Verdana"/>
      <w:i/>
      <w:color w:val="000000"/>
      <w:szCs w:val="22"/>
    </w:rPr>
  </w:style>
  <w:style w:type="character" w:customStyle="1" w:styleId="italicheadCar">
    <w:name w:val="italicheadCar"/>
    <w:link w:val="italichead"/>
    <w:uiPriority w:val="99"/>
    <w:semiHidden/>
    <w:unhideWhenUsed/>
    <w:rsid w:val="006E0FDA"/>
    <w:rPr>
      <w:rFonts w:ascii="Verdana" w:eastAsia="Verdana" w:hAnsi="Verdana" w:cs="Verdana"/>
      <w:i/>
      <w:color w:val="000000"/>
      <w:sz w:val="20"/>
    </w:rPr>
  </w:style>
  <w:style w:type="paragraph" w:customStyle="1" w:styleId="unitbody">
    <w:name w:val="unitbody"/>
    <w:link w:val="unitbodyCar"/>
    <w:uiPriority w:val="99"/>
    <w:semiHidden/>
    <w:unhideWhenUsed/>
    <w:rsid w:val="006E0FDA"/>
    <w:pPr>
      <w:tabs>
        <w:tab w:val="left" w:pos="60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unitbodyCar">
    <w:name w:val="unitbodyCar"/>
    <w:link w:val="unitbody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Parties1">
    <w:name w:val="Parties 1"/>
    <w:link w:val="Parties1Car"/>
    <w:uiPriority w:val="99"/>
    <w:semiHidden/>
    <w:unhideWhenUsed/>
    <w:rsid w:val="006E0FDA"/>
    <w:pPr>
      <w:tabs>
        <w:tab w:val="left" w:pos="60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Parties1Car">
    <w:name w:val="Parties 1Car"/>
    <w:link w:val="Parties1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Background1">
    <w:name w:val="Background 1"/>
    <w:link w:val="Background1Car"/>
    <w:uiPriority w:val="99"/>
    <w:semiHidden/>
    <w:unhideWhenUsed/>
    <w:rsid w:val="006E0FDA"/>
    <w:pPr>
      <w:tabs>
        <w:tab w:val="left" w:pos="60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Background1Car">
    <w:name w:val="Background 1Car"/>
    <w:link w:val="Background1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Level1Number">
    <w:name w:val="Level 1 Number"/>
    <w:link w:val="Level1NumberCar"/>
    <w:uiPriority w:val="99"/>
    <w:semiHidden/>
    <w:unhideWhenUsed/>
    <w:rsid w:val="006E0FDA"/>
    <w:pPr>
      <w:tabs>
        <w:tab w:val="left" w:pos="60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Level1NumberCar">
    <w:name w:val="Level 1 NumberCar"/>
    <w:link w:val="Level1Number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Sch1Number">
    <w:name w:val="Sch 1 Number"/>
    <w:link w:val="Sch1NumberCar"/>
    <w:uiPriority w:val="99"/>
    <w:semiHidden/>
    <w:unhideWhenUsed/>
    <w:rsid w:val="006E0FDA"/>
    <w:pPr>
      <w:tabs>
        <w:tab w:val="left" w:pos="60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Sch1NumberCar">
    <w:name w:val="Sch 1 NumberCar"/>
    <w:link w:val="Sch1Number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Level2Numbernotlist">
    <w:name w:val="Level 2 Number (not list)"/>
    <w:link w:val="Level2NumbernotlistCar"/>
    <w:uiPriority w:val="99"/>
    <w:semiHidden/>
    <w:unhideWhenUsed/>
    <w:rsid w:val="006E0FDA"/>
    <w:pPr>
      <w:tabs>
        <w:tab w:val="left" w:pos="60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Level2NumbernotlistCar">
    <w:name w:val="Level 2 Number (not list)Car"/>
    <w:link w:val="Level2Numbernotlist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unindentedunitbody">
    <w:name w:val="unindentedunitbody"/>
    <w:link w:val="unindentedunitbodyCar"/>
    <w:uiPriority w:val="99"/>
    <w:unhideWhenUsed/>
    <w:rsid w:val="006E0FDA"/>
    <w:pPr>
      <w:spacing w:after="200" w:line="276" w:lineRule="auto"/>
    </w:pPr>
    <w:rPr>
      <w:rFonts w:cs="Verdana"/>
      <w:color w:val="000000"/>
      <w:szCs w:val="22"/>
    </w:rPr>
  </w:style>
  <w:style w:type="character" w:customStyle="1" w:styleId="unindentedunitbodyCar">
    <w:name w:val="unindentedunitbodyCar"/>
    <w:link w:val="unindentedunitbody"/>
    <w:uiPriority w:val="99"/>
    <w:unhideWhenUsed/>
    <w:rsid w:val="006E0FDA"/>
    <w:rPr>
      <w:rFonts w:ascii="Verdana" w:eastAsia="Verdana" w:hAnsi="Verdana" w:cs="Verdana"/>
      <w:color w:val="000000"/>
      <w:sz w:val="20"/>
    </w:rPr>
  </w:style>
  <w:style w:type="paragraph" w:styleId="Textkrper">
    <w:name w:val="Body Text"/>
    <w:link w:val="TextkrperZchn"/>
    <w:unhideWhenUsed/>
    <w:qFormat/>
    <w:rsid w:val="006E0FDA"/>
    <w:pPr>
      <w:spacing w:after="200" w:line="276" w:lineRule="auto"/>
    </w:pPr>
    <w:rPr>
      <w:rFonts w:cs="Verdana"/>
      <w:color w:val="000000"/>
      <w:szCs w:val="22"/>
    </w:rPr>
  </w:style>
  <w:style w:type="character" w:customStyle="1" w:styleId="TextkrperZchn">
    <w:name w:val="Textkörper Zchn"/>
    <w:link w:val="Textkrper"/>
    <w:uiPriority w:val="1"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">
    <w:name w:val="Definition"/>
    <w:link w:val="DefinitionCar"/>
    <w:uiPriority w:val="99"/>
    <w:semiHidden/>
    <w:unhideWhenUsed/>
    <w:rsid w:val="006E0FDA"/>
    <w:pPr>
      <w:spacing w:after="200" w:line="276" w:lineRule="auto"/>
    </w:pPr>
    <w:rPr>
      <w:rFonts w:cs="Verdana"/>
      <w:color w:val="000000"/>
      <w:szCs w:val="22"/>
    </w:rPr>
  </w:style>
  <w:style w:type="character" w:customStyle="1" w:styleId="DefinitionCar">
    <w:name w:val="DefinitionCar"/>
    <w:link w:val="Definition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partor">
    <w:name w:val="partor"/>
    <w:link w:val="partorCar"/>
    <w:uiPriority w:val="99"/>
    <w:semiHidden/>
    <w:unhideWhenUsed/>
    <w:rsid w:val="006E0FDA"/>
    <w:pPr>
      <w:spacing w:after="200" w:line="276" w:lineRule="auto"/>
      <w:jc w:val="center"/>
    </w:pPr>
    <w:rPr>
      <w:rFonts w:cs="Verdana"/>
      <w:b/>
      <w:color w:val="000000"/>
      <w:szCs w:val="22"/>
    </w:rPr>
  </w:style>
  <w:style w:type="character" w:customStyle="1" w:styleId="partorCar">
    <w:name w:val="partorCar"/>
    <w:link w:val="partor"/>
    <w:uiPriority w:val="99"/>
    <w:semiHidden/>
    <w:unhideWhenUsed/>
    <w:rsid w:val="006E0FDA"/>
    <w:rPr>
      <w:rFonts w:ascii="Verdana" w:eastAsia="Verdana" w:hAnsi="Verdana" w:cs="Verdana"/>
      <w:b/>
      <w:color w:val="000000"/>
      <w:sz w:val="20"/>
    </w:rPr>
  </w:style>
  <w:style w:type="paragraph" w:customStyle="1" w:styleId="sectionor">
    <w:name w:val="sectionor"/>
    <w:link w:val="sectionorCar"/>
    <w:uiPriority w:val="99"/>
    <w:semiHidden/>
    <w:unhideWhenUsed/>
    <w:rsid w:val="006E0FDA"/>
    <w:pPr>
      <w:spacing w:after="200" w:line="276" w:lineRule="auto"/>
      <w:jc w:val="center"/>
    </w:pPr>
    <w:rPr>
      <w:rFonts w:cs="Verdana"/>
      <w:b/>
      <w:color w:val="000000"/>
      <w:szCs w:val="22"/>
    </w:rPr>
  </w:style>
  <w:style w:type="character" w:customStyle="1" w:styleId="sectionorCar">
    <w:name w:val="sectionorCar"/>
    <w:link w:val="sectionor"/>
    <w:uiPriority w:val="99"/>
    <w:semiHidden/>
    <w:unhideWhenUsed/>
    <w:rsid w:val="006E0FDA"/>
    <w:rPr>
      <w:rFonts w:ascii="Verdana" w:eastAsia="Verdana" w:hAnsi="Verdana" w:cs="Verdana"/>
      <w:b/>
      <w:color w:val="000000"/>
      <w:sz w:val="20"/>
    </w:rPr>
  </w:style>
  <w:style w:type="paragraph" w:customStyle="1" w:styleId="unitor">
    <w:name w:val="unitor"/>
    <w:link w:val="unitorCar"/>
    <w:uiPriority w:val="99"/>
    <w:semiHidden/>
    <w:unhideWhenUsed/>
    <w:rsid w:val="006E0FDA"/>
    <w:pPr>
      <w:spacing w:after="200" w:line="276" w:lineRule="auto"/>
      <w:jc w:val="center"/>
    </w:pPr>
    <w:rPr>
      <w:rFonts w:cs="Verdana"/>
      <w:b/>
      <w:color w:val="000000"/>
      <w:szCs w:val="22"/>
    </w:rPr>
  </w:style>
  <w:style w:type="character" w:customStyle="1" w:styleId="unitorCar">
    <w:name w:val="unitorCar"/>
    <w:link w:val="unitor"/>
    <w:uiPriority w:val="99"/>
    <w:semiHidden/>
    <w:unhideWhenUsed/>
    <w:rsid w:val="006E0FDA"/>
    <w:rPr>
      <w:rFonts w:ascii="Verdana" w:eastAsia="Verdana" w:hAnsi="Verdana" w:cs="Verdana"/>
      <w:b/>
      <w:color w:val="000000"/>
      <w:sz w:val="20"/>
    </w:rPr>
  </w:style>
  <w:style w:type="paragraph" w:customStyle="1" w:styleId="docularlist0">
    <w:name w:val="docularlist0"/>
    <w:link w:val="docularlist0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docularlist0Car">
    <w:name w:val="docularlist0Car"/>
    <w:link w:val="docularlist0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Level2Number">
    <w:name w:val="Level 2 Number"/>
    <w:link w:val="Level2NumberCar"/>
    <w:uiPriority w:val="99"/>
    <w:unhideWhenUsed/>
    <w:rsid w:val="006E0FDA"/>
    <w:pPr>
      <w:tabs>
        <w:tab w:val="left" w:pos="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Level2NumberCar">
    <w:name w:val="Level 2 NumberCar"/>
    <w:link w:val="Level2Number"/>
    <w:uiPriority w:val="99"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Sch2Number">
    <w:name w:val="Sch 2 Number"/>
    <w:link w:val="Sch2NumberCar"/>
    <w:uiPriority w:val="99"/>
    <w:unhideWhenUsed/>
    <w:rsid w:val="006E0FDA"/>
    <w:pPr>
      <w:tabs>
        <w:tab w:val="left" w:pos="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Sch2NumberCar">
    <w:name w:val="Sch 2 NumberCar"/>
    <w:link w:val="Sch2Number"/>
    <w:uiPriority w:val="99"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BodyText1">
    <w:name w:val="Body Text 1"/>
    <w:link w:val="BodyText1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600" w:hanging="600"/>
    </w:pPr>
    <w:rPr>
      <w:rFonts w:cs="Verdana"/>
      <w:color w:val="000000"/>
      <w:szCs w:val="22"/>
    </w:rPr>
  </w:style>
  <w:style w:type="character" w:customStyle="1" w:styleId="BodyText1Car">
    <w:name w:val="Body Text 1Car"/>
    <w:link w:val="BodyText1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ocularlist1">
    <w:name w:val="docularlist1"/>
    <w:link w:val="docularlist1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200" w:hanging="600"/>
    </w:pPr>
    <w:rPr>
      <w:rFonts w:cs="Verdana"/>
      <w:color w:val="000000"/>
      <w:szCs w:val="22"/>
    </w:rPr>
  </w:style>
  <w:style w:type="character" w:customStyle="1" w:styleId="docularlist1Car">
    <w:name w:val="docularlist1Car"/>
    <w:link w:val="docularlist1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Parties2">
    <w:name w:val="Parties 2"/>
    <w:link w:val="Parties2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200" w:hanging="600"/>
    </w:pPr>
    <w:rPr>
      <w:rFonts w:cs="Verdana"/>
      <w:color w:val="000000"/>
      <w:szCs w:val="22"/>
    </w:rPr>
  </w:style>
  <w:style w:type="character" w:customStyle="1" w:styleId="Parties2Car">
    <w:name w:val="Parties 2Car"/>
    <w:link w:val="Parties2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Background2">
    <w:name w:val="Background 2"/>
    <w:link w:val="Background2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200" w:hanging="600"/>
    </w:pPr>
    <w:rPr>
      <w:rFonts w:cs="Verdana"/>
      <w:color w:val="000000"/>
      <w:szCs w:val="22"/>
    </w:rPr>
  </w:style>
  <w:style w:type="character" w:customStyle="1" w:styleId="Background2Car">
    <w:name w:val="Background 2Car"/>
    <w:link w:val="Background2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Level3Number">
    <w:name w:val="Level 3 Number"/>
    <w:link w:val="Level3NumberCar"/>
    <w:uiPriority w:val="99"/>
    <w:unhideWhenUsed/>
    <w:rsid w:val="006E0FDA"/>
    <w:pPr>
      <w:tabs>
        <w:tab w:val="left" w:pos="0"/>
      </w:tabs>
      <w:spacing w:after="200" w:line="276" w:lineRule="auto"/>
      <w:ind w:left="1200" w:hanging="600"/>
    </w:pPr>
    <w:rPr>
      <w:rFonts w:cs="Verdana"/>
      <w:color w:val="000000"/>
      <w:szCs w:val="22"/>
    </w:rPr>
  </w:style>
  <w:style w:type="character" w:customStyle="1" w:styleId="Level3NumberCar">
    <w:name w:val="Level 3 NumberCar"/>
    <w:link w:val="Level3Number"/>
    <w:uiPriority w:val="99"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Sch3Number">
    <w:name w:val="Sch 3 Number"/>
    <w:link w:val="Sch3Number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200" w:hanging="600"/>
    </w:pPr>
    <w:rPr>
      <w:rFonts w:cs="Verdana"/>
      <w:color w:val="000000"/>
      <w:szCs w:val="22"/>
    </w:rPr>
  </w:style>
  <w:style w:type="character" w:customStyle="1" w:styleId="Sch3NumberCar">
    <w:name w:val="Sch 3 NumberCar"/>
    <w:link w:val="Sch3Number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1">
    <w:name w:val="Definition 1"/>
    <w:link w:val="Definition1Car"/>
    <w:uiPriority w:val="99"/>
    <w:unhideWhenUsed/>
    <w:rsid w:val="006E0FDA"/>
    <w:pPr>
      <w:tabs>
        <w:tab w:val="left" w:pos="0"/>
      </w:tabs>
      <w:spacing w:after="200" w:line="276" w:lineRule="auto"/>
      <w:ind w:left="1200" w:hanging="600"/>
    </w:pPr>
    <w:rPr>
      <w:rFonts w:cs="Verdana"/>
      <w:color w:val="000000"/>
      <w:szCs w:val="22"/>
    </w:rPr>
  </w:style>
  <w:style w:type="character" w:customStyle="1" w:styleId="Definition1Car">
    <w:name w:val="Definition 1Car"/>
    <w:link w:val="Definition1"/>
    <w:uiPriority w:val="99"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ocularlist2">
    <w:name w:val="docularlist2"/>
    <w:link w:val="docularlist2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800" w:hanging="600"/>
    </w:pPr>
    <w:rPr>
      <w:rFonts w:cs="Verdana"/>
      <w:color w:val="000000"/>
      <w:szCs w:val="22"/>
    </w:rPr>
  </w:style>
  <w:style w:type="character" w:customStyle="1" w:styleId="docularlist2Car">
    <w:name w:val="docularlist2Car"/>
    <w:link w:val="docularlist2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Level4Number">
    <w:name w:val="Level 4 Number"/>
    <w:link w:val="Level4Number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800" w:hanging="600"/>
    </w:pPr>
    <w:rPr>
      <w:rFonts w:cs="Verdana"/>
      <w:color w:val="000000"/>
      <w:szCs w:val="22"/>
    </w:rPr>
  </w:style>
  <w:style w:type="character" w:customStyle="1" w:styleId="Level4NumberCar">
    <w:name w:val="Level 4 NumberCar"/>
    <w:link w:val="Level4Number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Sch4Number">
    <w:name w:val="Sch 4 Number"/>
    <w:link w:val="Sch4Number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800" w:hanging="600"/>
    </w:pPr>
    <w:rPr>
      <w:rFonts w:cs="Verdana"/>
      <w:color w:val="000000"/>
      <w:szCs w:val="22"/>
    </w:rPr>
  </w:style>
  <w:style w:type="character" w:customStyle="1" w:styleId="Sch4NumberCar">
    <w:name w:val="Sch 4 NumberCar"/>
    <w:link w:val="Sch4Number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2">
    <w:name w:val="Definition 2"/>
    <w:link w:val="Definition2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800" w:hanging="600"/>
    </w:pPr>
    <w:rPr>
      <w:rFonts w:cs="Verdana"/>
      <w:color w:val="000000"/>
      <w:szCs w:val="22"/>
    </w:rPr>
  </w:style>
  <w:style w:type="character" w:customStyle="1" w:styleId="Definition2Car">
    <w:name w:val="Definition 2Car"/>
    <w:link w:val="Definition2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ocularlist3">
    <w:name w:val="docularlist3"/>
    <w:link w:val="docularlist3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2400" w:hanging="600"/>
    </w:pPr>
    <w:rPr>
      <w:rFonts w:cs="Verdana"/>
      <w:color w:val="000000"/>
      <w:szCs w:val="22"/>
    </w:rPr>
  </w:style>
  <w:style w:type="character" w:customStyle="1" w:styleId="docularlist3Car">
    <w:name w:val="docularlist3Car"/>
    <w:link w:val="docularlist3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Level5Number">
    <w:name w:val="Level 5 Number"/>
    <w:link w:val="Level5Number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2400" w:hanging="600"/>
    </w:pPr>
    <w:rPr>
      <w:rFonts w:cs="Verdana"/>
      <w:color w:val="000000"/>
      <w:szCs w:val="22"/>
    </w:rPr>
  </w:style>
  <w:style w:type="character" w:customStyle="1" w:styleId="Level5NumberCar">
    <w:name w:val="Level 5 NumberCar"/>
    <w:link w:val="Level5Number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Sch5Number">
    <w:name w:val="Sch 5 Number"/>
    <w:link w:val="Sch5Number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2400" w:hanging="600"/>
    </w:pPr>
    <w:rPr>
      <w:rFonts w:cs="Verdana"/>
      <w:color w:val="000000"/>
      <w:szCs w:val="22"/>
    </w:rPr>
  </w:style>
  <w:style w:type="character" w:customStyle="1" w:styleId="Sch5NumberCar">
    <w:name w:val="Sch 5 NumberCar"/>
    <w:link w:val="Sch5Number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3">
    <w:name w:val="Definition 3"/>
    <w:link w:val="Definition3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2400" w:hanging="600"/>
    </w:pPr>
    <w:rPr>
      <w:rFonts w:cs="Verdana"/>
      <w:color w:val="000000"/>
      <w:szCs w:val="22"/>
    </w:rPr>
  </w:style>
  <w:style w:type="character" w:customStyle="1" w:styleId="Definition3Car">
    <w:name w:val="Definition 3Car"/>
    <w:link w:val="Definition3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ocularlist4">
    <w:name w:val="docularlist4"/>
    <w:link w:val="docularlist4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3000" w:hanging="600"/>
    </w:pPr>
    <w:rPr>
      <w:rFonts w:cs="Verdana"/>
      <w:color w:val="000000"/>
      <w:szCs w:val="22"/>
    </w:rPr>
  </w:style>
  <w:style w:type="character" w:customStyle="1" w:styleId="docularlist4Car">
    <w:name w:val="docularlist4Car"/>
    <w:link w:val="docularlist4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Level6Number">
    <w:name w:val="Level 6 Number"/>
    <w:link w:val="Level6Number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3000" w:hanging="600"/>
    </w:pPr>
    <w:rPr>
      <w:rFonts w:cs="Verdana"/>
      <w:color w:val="000000"/>
      <w:szCs w:val="22"/>
    </w:rPr>
  </w:style>
  <w:style w:type="character" w:customStyle="1" w:styleId="Level6NumberCar">
    <w:name w:val="Level 6 NumberCar"/>
    <w:link w:val="Level6Number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Sch6Number">
    <w:name w:val="Sch 6 Number"/>
    <w:link w:val="Sch6Number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3000" w:hanging="600"/>
    </w:pPr>
    <w:rPr>
      <w:rFonts w:cs="Verdana"/>
      <w:color w:val="000000"/>
      <w:szCs w:val="22"/>
    </w:rPr>
  </w:style>
  <w:style w:type="character" w:customStyle="1" w:styleId="Sch6NumberCar">
    <w:name w:val="Sch 6 NumberCar"/>
    <w:link w:val="Sch6Number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4">
    <w:name w:val="Definition 4"/>
    <w:link w:val="Definition4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3000" w:hanging="600"/>
    </w:pPr>
    <w:rPr>
      <w:rFonts w:cs="Verdana"/>
      <w:color w:val="000000"/>
      <w:szCs w:val="22"/>
    </w:rPr>
  </w:style>
  <w:style w:type="character" w:customStyle="1" w:styleId="Definition4Car">
    <w:name w:val="Definition 4Car"/>
    <w:link w:val="Definition4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unnumberedlist0">
    <w:name w:val="unnumberedlist0"/>
    <w:link w:val="unnumberedlist0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600"/>
    </w:pPr>
    <w:rPr>
      <w:rFonts w:cs="Verdana"/>
      <w:color w:val="000000"/>
      <w:szCs w:val="22"/>
    </w:rPr>
  </w:style>
  <w:style w:type="character" w:customStyle="1" w:styleId="unnumberedlist0Car">
    <w:name w:val="unnumberedlist0Car"/>
    <w:link w:val="unnumberedlist0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unnumbered">
    <w:name w:val="Definition (unnumbered)"/>
    <w:link w:val="DefinitionunnumberedCar"/>
    <w:uiPriority w:val="99"/>
    <w:unhideWhenUsed/>
    <w:rsid w:val="006E0FDA"/>
    <w:pPr>
      <w:tabs>
        <w:tab w:val="left" w:pos="0"/>
      </w:tabs>
      <w:spacing w:after="200" w:line="276" w:lineRule="auto"/>
      <w:ind w:left="600"/>
    </w:pPr>
    <w:rPr>
      <w:rFonts w:cs="Verdana"/>
      <w:color w:val="000000"/>
      <w:szCs w:val="22"/>
    </w:rPr>
  </w:style>
  <w:style w:type="character" w:customStyle="1" w:styleId="DefinitionunnumberedCar">
    <w:name w:val="Definition (unnumbered)Car"/>
    <w:link w:val="Definitionunnumbered"/>
    <w:uiPriority w:val="99"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unnumberedlist1">
    <w:name w:val="unnumberedlist1"/>
    <w:link w:val="unnumberedlist1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600"/>
    </w:pPr>
    <w:rPr>
      <w:rFonts w:cs="Verdana"/>
      <w:color w:val="000000"/>
      <w:szCs w:val="22"/>
    </w:rPr>
  </w:style>
  <w:style w:type="character" w:customStyle="1" w:styleId="unnumberedlist1Car">
    <w:name w:val="unnumberedlist1Car"/>
    <w:link w:val="unnumberedlist1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1unnumbered">
    <w:name w:val="Definition 1 (unnumbered)"/>
    <w:link w:val="Definition1unnumbered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600"/>
    </w:pPr>
    <w:rPr>
      <w:rFonts w:cs="Verdana"/>
      <w:color w:val="000000"/>
      <w:szCs w:val="22"/>
    </w:rPr>
  </w:style>
  <w:style w:type="character" w:customStyle="1" w:styleId="Definition1unnumberedCar">
    <w:name w:val="Definition 1 (unnumbered)Car"/>
    <w:link w:val="Definition1unnumbered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unnumberedlist2">
    <w:name w:val="unnumberedlist2"/>
    <w:link w:val="unnumberedlist2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200"/>
    </w:pPr>
    <w:rPr>
      <w:rFonts w:cs="Verdana"/>
      <w:color w:val="000000"/>
      <w:szCs w:val="22"/>
    </w:rPr>
  </w:style>
  <w:style w:type="character" w:customStyle="1" w:styleId="unnumberedlist2Car">
    <w:name w:val="unnumberedlist2Car"/>
    <w:link w:val="unnumberedlist2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2unnumbered">
    <w:name w:val="Definition 2 (unnumbered)"/>
    <w:link w:val="Definition2unnumbered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200"/>
    </w:pPr>
    <w:rPr>
      <w:rFonts w:cs="Verdana"/>
      <w:color w:val="000000"/>
      <w:szCs w:val="22"/>
    </w:rPr>
  </w:style>
  <w:style w:type="character" w:customStyle="1" w:styleId="Definition2unnumberedCar">
    <w:name w:val="Definition 2 (unnumbered)Car"/>
    <w:link w:val="Definition2unnumbered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unnumberedlist3">
    <w:name w:val="unnumberedlist3"/>
    <w:link w:val="unnumberedlist3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800"/>
    </w:pPr>
    <w:rPr>
      <w:rFonts w:cs="Verdana"/>
      <w:color w:val="000000"/>
      <w:szCs w:val="22"/>
    </w:rPr>
  </w:style>
  <w:style w:type="character" w:customStyle="1" w:styleId="unnumberedlist3Car">
    <w:name w:val="unnumberedlist3Car"/>
    <w:link w:val="unnumberedlist3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3unnumbered">
    <w:name w:val="Definition 3 (unnumbered)"/>
    <w:link w:val="Definition3unnumbered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1800"/>
    </w:pPr>
    <w:rPr>
      <w:rFonts w:cs="Verdana"/>
      <w:color w:val="000000"/>
      <w:szCs w:val="22"/>
    </w:rPr>
  </w:style>
  <w:style w:type="character" w:customStyle="1" w:styleId="Definition3unnumberedCar">
    <w:name w:val="Definition 3 (unnumbered)Car"/>
    <w:link w:val="Definition3unnumbered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unnumberedlist4">
    <w:name w:val="unnumberedlist4"/>
    <w:link w:val="unnumberedlist4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2400"/>
    </w:pPr>
    <w:rPr>
      <w:rFonts w:cs="Verdana"/>
      <w:color w:val="000000"/>
      <w:szCs w:val="22"/>
    </w:rPr>
  </w:style>
  <w:style w:type="character" w:customStyle="1" w:styleId="unnumberedlist4Car">
    <w:name w:val="unnumberedlist4Car"/>
    <w:link w:val="unnumberedlist4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paragraph" w:customStyle="1" w:styleId="Definition4unnumbered">
    <w:name w:val="Definition 4 (unnumbered)"/>
    <w:link w:val="Definition4unnumberedCar"/>
    <w:uiPriority w:val="99"/>
    <w:semiHidden/>
    <w:unhideWhenUsed/>
    <w:rsid w:val="006E0FDA"/>
    <w:pPr>
      <w:tabs>
        <w:tab w:val="left" w:pos="0"/>
      </w:tabs>
      <w:spacing w:after="200" w:line="276" w:lineRule="auto"/>
      <w:ind w:left="2400"/>
    </w:pPr>
    <w:rPr>
      <w:rFonts w:cs="Verdana"/>
      <w:color w:val="000000"/>
      <w:szCs w:val="22"/>
    </w:rPr>
  </w:style>
  <w:style w:type="character" w:customStyle="1" w:styleId="Definition4unnumberedCar">
    <w:name w:val="Definition 4 (unnumbered)Car"/>
    <w:link w:val="Definition4unnumbered"/>
    <w:uiPriority w:val="99"/>
    <w:semiHidden/>
    <w:unhideWhenUsed/>
    <w:rsid w:val="006E0FDA"/>
    <w:rPr>
      <w:rFonts w:ascii="Verdana" w:eastAsia="Verdana" w:hAnsi="Verdana" w:cs="Verdana"/>
      <w:color w:val="000000"/>
      <w:sz w:val="20"/>
    </w:rPr>
  </w:style>
  <w:style w:type="character" w:styleId="Platzhaltertext">
    <w:name w:val="Placeholder Text"/>
    <w:uiPriority w:val="99"/>
    <w:semiHidden/>
    <w:rsid w:val="00915E7A"/>
    <w:rPr>
      <w:color w:val="808080"/>
    </w:rPr>
  </w:style>
  <w:style w:type="character" w:customStyle="1" w:styleId="st">
    <w:name w:val="st"/>
    <w:rsid w:val="00B24C5D"/>
  </w:style>
  <w:style w:type="character" w:customStyle="1" w:styleId="berschrift1Zchn">
    <w:name w:val="Überschrift 1 Zchn"/>
    <w:link w:val="berschrift1"/>
    <w:uiPriority w:val="9"/>
    <w:rsid w:val="008E3C07"/>
    <w:rPr>
      <w:rFonts w:ascii="Calibri Light" w:eastAsia="Times New Roman" w:hAnsi="Calibri Light"/>
      <w:b/>
      <w:bCs/>
      <w:color w:val="2F5496"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8E3C07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8E3C07"/>
    <w:rPr>
      <w:rFonts w:ascii="Calibri Light" w:eastAsia="Times New Roman" w:hAnsi="Calibri Light"/>
      <w:color w:val="1F3763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rsid w:val="008E3C07"/>
    <w:rPr>
      <w:rFonts w:ascii="Calibri Light" w:eastAsia="Times New Roman" w:hAnsi="Calibri Light"/>
      <w:b/>
      <w:bCs/>
      <w:i/>
      <w:iCs/>
      <w:color w:val="4472C4"/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rsid w:val="008E3C07"/>
    <w:rPr>
      <w:rFonts w:ascii="Calibri Light" w:eastAsia="Times New Roman" w:hAnsi="Calibri Light"/>
      <w:color w:val="1F3763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E3C07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link w:val="Titel"/>
    <w:uiPriority w:val="10"/>
    <w:qFormat/>
    <w:rsid w:val="008E3C07"/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E3C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lang w:val="de-DE"/>
    </w:rPr>
  </w:style>
  <w:style w:type="character" w:customStyle="1" w:styleId="KopfzeileZchn">
    <w:name w:val="Kopfzeile Zchn"/>
    <w:link w:val="Kopfzeile"/>
    <w:uiPriority w:val="99"/>
    <w:qFormat/>
    <w:rsid w:val="008E3C07"/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qFormat/>
    <w:rsid w:val="008E3C07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berschrift21">
    <w:name w:val="Überschrift 21"/>
    <w:next w:val="Text"/>
    <w:rsid w:val="008E3C07"/>
    <w:pPr>
      <w:keepNext/>
      <w:outlineLvl w:val="1"/>
    </w:pPr>
    <w:rPr>
      <w:rFonts w:ascii="Helvetica Neue" w:eastAsia="ヒラギノ角ゴ Pro W3" w:hAnsi="Helvetica Neue"/>
      <w:b/>
      <w:color w:val="000000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E3C07"/>
    <w:pPr>
      <w:ind w:left="720"/>
      <w:contextualSpacing/>
    </w:pPr>
    <w:rPr>
      <w:rFonts w:ascii="Calibri" w:eastAsia="Calibri" w:hAnsi="Calibri"/>
      <w:lang w:val="de-DE"/>
    </w:rPr>
  </w:style>
  <w:style w:type="paragraph" w:styleId="StandardWeb">
    <w:name w:val="Normal (Web)"/>
    <w:basedOn w:val="Standard"/>
    <w:unhideWhenUsed/>
    <w:rsid w:val="008E3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8E3C07"/>
    <w:rPr>
      <w:color w:val="0000FF"/>
      <w:u w:val="single"/>
    </w:rPr>
  </w:style>
  <w:style w:type="character" w:styleId="Kommentarzeichen">
    <w:name w:val="annotation reference"/>
    <w:uiPriority w:val="99"/>
    <w:unhideWhenUsed/>
    <w:qFormat/>
    <w:rsid w:val="008E3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3C07"/>
    <w:pPr>
      <w:spacing w:after="160" w:line="240" w:lineRule="auto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8E3C07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sid w:val="008E3C07"/>
    <w:rPr>
      <w:b/>
      <w:bCs/>
    </w:rPr>
  </w:style>
  <w:style w:type="character" w:customStyle="1" w:styleId="KommentarthemaZchn">
    <w:name w:val="Kommentarthema Zchn"/>
    <w:link w:val="Kommentarthema"/>
    <w:uiPriority w:val="99"/>
    <w:qFormat/>
    <w:rsid w:val="008E3C07"/>
    <w:rPr>
      <w:rFonts w:ascii="Calibri" w:eastAsia="Calibri" w:hAnsi="Calibr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8E3C07"/>
    <w:pPr>
      <w:spacing w:after="0" w:line="240" w:lineRule="auto"/>
    </w:pPr>
    <w:rPr>
      <w:rFonts w:ascii="Segoe UI" w:eastAsia="Calibr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link w:val="Sprechblasentext"/>
    <w:uiPriority w:val="99"/>
    <w:rsid w:val="008E3C07"/>
    <w:rPr>
      <w:rFonts w:ascii="Segoe UI" w:eastAsia="Calibri" w:hAnsi="Segoe UI" w:cs="Segoe UI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3C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lang w:val="de-DE"/>
    </w:rPr>
  </w:style>
  <w:style w:type="character" w:customStyle="1" w:styleId="FuzeileZchn">
    <w:name w:val="Fußzeile Zchn"/>
    <w:link w:val="Fuzeile"/>
    <w:uiPriority w:val="99"/>
    <w:rsid w:val="008E3C07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E3C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qFormat/>
    <w:rsid w:val="008E3C07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qFormat/>
    <w:rsid w:val="008E3C07"/>
    <w:rPr>
      <w:rFonts w:ascii="Times New Roman" w:eastAsia="Times New Roman" w:hAnsi="Times New Roman"/>
    </w:rPr>
  </w:style>
  <w:style w:type="character" w:styleId="Funotenzeichen">
    <w:name w:val="footnote reference"/>
    <w:qFormat/>
    <w:rsid w:val="008E3C07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E3C07"/>
    <w:pPr>
      <w:outlineLvl w:val="9"/>
    </w:pPr>
    <w:rPr>
      <w:lang w:eastAsia="de-DE"/>
    </w:rPr>
  </w:style>
  <w:style w:type="paragraph" w:styleId="Verzeichnis1">
    <w:name w:val="toc 1"/>
    <w:basedOn w:val="Titel"/>
    <w:next w:val="Standard"/>
    <w:autoRedefine/>
    <w:uiPriority w:val="39"/>
    <w:unhideWhenUsed/>
    <w:rsid w:val="008E3C0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E3C07"/>
    <w:pPr>
      <w:spacing w:after="100"/>
      <w:ind w:left="220"/>
    </w:pPr>
    <w:rPr>
      <w:rFonts w:ascii="Calibri" w:eastAsia="Calibri" w:hAnsi="Calibri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8E3C07"/>
    <w:pPr>
      <w:spacing w:after="100"/>
      <w:ind w:left="440"/>
    </w:pPr>
    <w:rPr>
      <w:rFonts w:ascii="Calibri" w:eastAsia="Calibri" w:hAnsi="Calibri"/>
      <w:lang w:val="de-DE"/>
    </w:rPr>
  </w:style>
  <w:style w:type="paragraph" w:styleId="Blocktext">
    <w:name w:val="Block Text"/>
    <w:basedOn w:val="Standard"/>
    <w:rsid w:val="008E3C07"/>
    <w:pPr>
      <w:spacing w:before="240" w:after="240" w:line="240" w:lineRule="auto"/>
      <w:ind w:left="851" w:right="851"/>
      <w:jc w:val="both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paragraph" w:customStyle="1" w:styleId="1">
    <w:name w:val="1"/>
    <w:uiPriority w:val="59"/>
    <w:rsid w:val="008E3C07"/>
    <w:rPr>
      <w:rFonts w:ascii="Times New Roman" w:eastAsia="Times New Roman" w:hAnsi="Times New Roman"/>
      <w:lang w:val="de-DE" w:eastAsia="de-DE"/>
    </w:rPr>
  </w:style>
  <w:style w:type="character" w:customStyle="1" w:styleId="KommentartextZchn1">
    <w:name w:val="Kommentartext Zchn1"/>
    <w:uiPriority w:val="99"/>
    <w:semiHidden/>
    <w:rsid w:val="008E3C07"/>
    <w:rPr>
      <w:sz w:val="20"/>
      <w:szCs w:val="20"/>
    </w:rPr>
  </w:style>
  <w:style w:type="character" w:customStyle="1" w:styleId="KommentarthemaZchn1">
    <w:name w:val="Kommentarthema Zchn1"/>
    <w:uiPriority w:val="99"/>
    <w:semiHidden/>
    <w:rsid w:val="008E3C07"/>
    <w:rPr>
      <w:b/>
      <w:bCs/>
      <w:sz w:val="20"/>
      <w:szCs w:val="20"/>
    </w:rPr>
  </w:style>
  <w:style w:type="character" w:styleId="Seitenzahl">
    <w:name w:val="page number"/>
    <w:rsid w:val="008E3C07"/>
  </w:style>
  <w:style w:type="paragraph" w:customStyle="1" w:styleId="6">
    <w:name w:val="Ü6"/>
    <w:basedOn w:val="Standard"/>
    <w:link w:val="6Zchn"/>
    <w:rsid w:val="008E3C07"/>
    <w:pPr>
      <w:spacing w:after="0" w:line="240" w:lineRule="auto"/>
      <w:ind w:right="2"/>
      <w:jc w:val="both"/>
    </w:pPr>
    <w:rPr>
      <w:rFonts w:ascii="Arial" w:eastAsia="Times New Roman" w:hAnsi="Arial" w:cs="Arial"/>
      <w:b/>
      <w:sz w:val="32"/>
      <w:szCs w:val="32"/>
      <w:u w:val="single"/>
      <w:lang w:val="de-DE"/>
    </w:rPr>
  </w:style>
  <w:style w:type="character" w:customStyle="1" w:styleId="6Zchn">
    <w:name w:val="Ü6 Zchn"/>
    <w:link w:val="6"/>
    <w:rsid w:val="008E3C07"/>
    <w:rPr>
      <w:rFonts w:ascii="Arial" w:eastAsia="Times New Roman" w:hAnsi="Arial" w:cs="Arial"/>
      <w:b/>
      <w:sz w:val="32"/>
      <w:szCs w:val="32"/>
      <w:u w:val="single"/>
      <w:lang w:eastAsia="en-US"/>
    </w:rPr>
  </w:style>
  <w:style w:type="paragraph" w:customStyle="1" w:styleId="berschrift11">
    <w:name w:val="Überschrift 11"/>
    <w:next w:val="Text"/>
    <w:rsid w:val="008E3C07"/>
    <w:pPr>
      <w:keepNext/>
      <w:outlineLvl w:val="0"/>
    </w:pPr>
    <w:rPr>
      <w:rFonts w:ascii="Helvetica Neue" w:eastAsia="ヒラギノ角ゴ Pro W3" w:hAnsi="Helvetica Neue"/>
      <w:b/>
      <w:color w:val="000000"/>
      <w:sz w:val="30"/>
      <w:lang w:val="de-DE" w:eastAsia="de-DE"/>
    </w:rPr>
  </w:style>
  <w:style w:type="paragraph" w:customStyle="1" w:styleId="TableParagraph">
    <w:name w:val="Table Paragraph"/>
    <w:basedOn w:val="Standard"/>
    <w:uiPriority w:val="1"/>
    <w:qFormat/>
    <w:rsid w:val="008E3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8E3C07"/>
    <w:rPr>
      <w:rFonts w:ascii="Calibri" w:eastAsia="Times New Roman" w:hAnsi="Calibri"/>
      <w:i/>
      <w:iCs/>
      <w:color w:val="000000"/>
      <w:lang w:val="de-DE" w:eastAsia="de-DE"/>
    </w:rPr>
  </w:style>
  <w:style w:type="character" w:customStyle="1" w:styleId="ZitatZchn">
    <w:name w:val="Zitat Zchn"/>
    <w:link w:val="Zitat"/>
    <w:uiPriority w:val="29"/>
    <w:rsid w:val="008E3C07"/>
    <w:rPr>
      <w:rFonts w:ascii="Calibri" w:eastAsia="Times New Roman" w:hAnsi="Calibri"/>
      <w:i/>
      <w:iCs/>
      <w:color w:val="000000"/>
      <w:sz w:val="22"/>
      <w:szCs w:val="22"/>
    </w:rPr>
  </w:style>
  <w:style w:type="character" w:customStyle="1" w:styleId="EndnotentextZchn">
    <w:name w:val="Endnotentext Zchn"/>
    <w:link w:val="Endnotentext"/>
    <w:uiPriority w:val="99"/>
    <w:semiHidden/>
    <w:rsid w:val="008E3C07"/>
  </w:style>
  <w:style w:type="paragraph" w:styleId="Endnotentext">
    <w:name w:val="endnote text"/>
    <w:basedOn w:val="Standard"/>
    <w:link w:val="EndnotentextZchn"/>
    <w:uiPriority w:val="99"/>
    <w:semiHidden/>
    <w:unhideWhenUsed/>
    <w:rsid w:val="008E3C07"/>
    <w:pPr>
      <w:spacing w:after="0" w:line="240" w:lineRule="auto"/>
    </w:pPr>
    <w:rPr>
      <w:sz w:val="20"/>
      <w:szCs w:val="20"/>
      <w:lang w:val="de-DE" w:eastAsia="de-DE"/>
    </w:rPr>
  </w:style>
  <w:style w:type="character" w:customStyle="1" w:styleId="EndnotentextZchn1">
    <w:name w:val="Endnotentext Zchn1"/>
    <w:uiPriority w:val="99"/>
    <w:semiHidden/>
    <w:rsid w:val="008E3C07"/>
    <w:rPr>
      <w:lang w:val="en-US" w:eastAsia="en-US"/>
    </w:rPr>
  </w:style>
  <w:style w:type="character" w:styleId="Endnotenzeichen">
    <w:name w:val="endnote reference"/>
    <w:uiPriority w:val="99"/>
    <w:semiHidden/>
    <w:unhideWhenUsed/>
    <w:rsid w:val="008E3C07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3C07"/>
    <w:pPr>
      <w:numPr>
        <w:ilvl w:val="1"/>
      </w:numPr>
    </w:pPr>
    <w:rPr>
      <w:rFonts w:ascii="Calibri Light" w:eastAsia="Times New Roman" w:hAnsi="Calibri Light"/>
      <w:i/>
      <w:iCs/>
      <w:color w:val="4472C4"/>
      <w:spacing w:val="15"/>
      <w:sz w:val="24"/>
      <w:szCs w:val="24"/>
      <w:lang w:val="de-DE"/>
    </w:rPr>
  </w:style>
  <w:style w:type="character" w:customStyle="1" w:styleId="UntertitelZchn">
    <w:name w:val="Untertitel Zchn"/>
    <w:link w:val="Untertitel"/>
    <w:uiPriority w:val="11"/>
    <w:rsid w:val="008E3C07"/>
    <w:rPr>
      <w:rFonts w:ascii="Calibri Light" w:eastAsia="Times New Roman" w:hAnsi="Calibri Light"/>
      <w:i/>
      <w:iCs/>
      <w:color w:val="4472C4"/>
      <w:spacing w:val="15"/>
      <w:sz w:val="24"/>
      <w:szCs w:val="24"/>
      <w:lang w:eastAsia="en-US"/>
    </w:rPr>
  </w:style>
  <w:style w:type="character" w:styleId="Hervorhebung">
    <w:name w:val="Emphasis"/>
    <w:uiPriority w:val="20"/>
    <w:qFormat/>
    <w:rsid w:val="008E3C07"/>
    <w:rPr>
      <w:i/>
      <w:iCs/>
    </w:rPr>
  </w:style>
  <w:style w:type="paragraph" w:customStyle="1" w:styleId="txt">
    <w:name w:val="txt"/>
    <w:rsid w:val="008E3C07"/>
    <w:pPr>
      <w:widowControl w:val="0"/>
      <w:autoSpaceDE w:val="0"/>
      <w:autoSpaceDN w:val="0"/>
      <w:adjustRightInd w:val="0"/>
      <w:spacing w:after="60" w:line="260" w:lineRule="exact"/>
    </w:pPr>
    <w:rPr>
      <w:rFonts w:ascii="Arial" w:eastAsia="Times New Roman" w:hAnsi="Arial"/>
      <w:lang w:val="de-DE" w:eastAsia="de-DE"/>
    </w:rPr>
  </w:style>
  <w:style w:type="paragraph" w:customStyle="1" w:styleId="LNum1a">
    <w:name w:val="LNum1a"/>
    <w:basedOn w:val="txt"/>
    <w:rsid w:val="008E3C07"/>
    <w:pPr>
      <w:tabs>
        <w:tab w:val="left" w:pos="514"/>
      </w:tabs>
      <w:spacing w:after="80"/>
      <w:ind w:left="514" w:hanging="514"/>
    </w:pPr>
  </w:style>
  <w:style w:type="character" w:styleId="Fett">
    <w:name w:val="Strong"/>
    <w:qFormat/>
    <w:rsid w:val="008E3C07"/>
    <w:rPr>
      <w:b/>
      <w:bCs/>
    </w:rPr>
  </w:style>
  <w:style w:type="paragraph" w:customStyle="1" w:styleId="AnhangSST-90">
    <w:name w:val="Anhang (SST-90)"/>
    <w:basedOn w:val="Standard"/>
    <w:uiPriority w:val="99"/>
    <w:rsid w:val="008E3C07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eastAsia="Times New Roman" w:hAnsi="FrutigerLT-Roman" w:cs="FrutigerLT-Roman"/>
      <w:color w:val="000000"/>
      <w:sz w:val="21"/>
      <w:szCs w:val="21"/>
      <w:lang w:val="de-DE" w:eastAsia="de-DE"/>
    </w:rPr>
  </w:style>
  <w:style w:type="character" w:customStyle="1" w:styleId="AnhanghfettZeichenSST-90">
    <w:name w:val="Anhang_hfett (Zeichen_SST-90)"/>
    <w:uiPriority w:val="99"/>
    <w:rsid w:val="008E3C07"/>
    <w:rPr>
      <w:b/>
    </w:rPr>
  </w:style>
  <w:style w:type="paragraph" w:customStyle="1" w:styleId="Tabellentitel">
    <w:name w:val="Tabellentitel"/>
    <w:basedOn w:val="Standard"/>
    <w:rsid w:val="008E3C07"/>
    <w:pPr>
      <w:spacing w:after="0" w:line="400" w:lineRule="exact"/>
    </w:pPr>
    <w:rPr>
      <w:rFonts w:ascii="Times New Roman" w:eastAsia="Times New Roman" w:hAnsi="Times New Roman"/>
      <w:b/>
      <w:kern w:val="19"/>
      <w:sz w:val="24"/>
      <w:szCs w:val="20"/>
      <w:lang w:val="de-DE" w:eastAsia="de-DE"/>
    </w:rPr>
  </w:style>
  <w:style w:type="paragraph" w:customStyle="1" w:styleId="Bullet">
    <w:name w:val="Bullet"/>
    <w:basedOn w:val="Standard"/>
    <w:rsid w:val="008E3C07"/>
    <w:pPr>
      <w:numPr>
        <w:numId w:val="2"/>
      </w:numPr>
      <w:tabs>
        <w:tab w:val="clear" w:pos="360"/>
        <w:tab w:val="num" w:pos="717"/>
      </w:tabs>
      <w:spacing w:after="120" w:line="320" w:lineRule="exact"/>
      <w:ind w:left="717"/>
    </w:pPr>
    <w:rPr>
      <w:rFonts w:ascii="Arial" w:eastAsia="Times New Roman" w:hAnsi="Arial"/>
      <w:sz w:val="24"/>
      <w:szCs w:val="20"/>
      <w:lang w:val="de-DE" w:eastAsia="de-DE"/>
    </w:rPr>
  </w:style>
  <w:style w:type="paragraph" w:customStyle="1" w:styleId="Zwischentitel">
    <w:name w:val="Zwischentitel"/>
    <w:basedOn w:val="Standard"/>
    <w:rsid w:val="008E3C07"/>
    <w:pPr>
      <w:keepNext/>
      <w:keepLines/>
      <w:spacing w:before="210" w:after="210" w:line="210" w:lineRule="exact"/>
    </w:pPr>
    <w:rPr>
      <w:rFonts w:ascii="Helvetica" w:eastAsia="Times New Roman" w:hAnsi="Helvetica"/>
      <w:b/>
      <w:kern w:val="19"/>
      <w:sz w:val="19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8E3C07"/>
    <w:pPr>
      <w:spacing w:after="210" w:line="210" w:lineRule="exact"/>
      <w:ind w:left="-1985"/>
      <w:jc w:val="both"/>
    </w:pPr>
    <w:rPr>
      <w:rFonts w:ascii="Times" w:eastAsia="Times New Roman" w:hAnsi="Times"/>
      <w:kern w:val="19"/>
      <w:sz w:val="18"/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8E3C07"/>
    <w:rPr>
      <w:rFonts w:ascii="Times" w:eastAsia="Times New Roman" w:hAnsi="Times"/>
      <w:kern w:val="19"/>
      <w:sz w:val="18"/>
    </w:rPr>
  </w:style>
  <w:style w:type="paragraph" w:styleId="Textkrper-Einzug2">
    <w:name w:val="Body Text Indent 2"/>
    <w:basedOn w:val="Standard"/>
    <w:link w:val="Textkrper-Einzug2Zchn"/>
    <w:rsid w:val="008E3C07"/>
    <w:pPr>
      <w:spacing w:after="315" w:line="210" w:lineRule="exact"/>
      <w:ind w:left="-1985"/>
      <w:jc w:val="both"/>
    </w:pPr>
    <w:rPr>
      <w:rFonts w:ascii="Times" w:eastAsia="Times New Roman" w:hAnsi="Times"/>
      <w:i/>
      <w:kern w:val="19"/>
      <w:sz w:val="18"/>
      <w:szCs w:val="20"/>
      <w:lang w:val="de-DE" w:eastAsia="de-DE"/>
    </w:rPr>
  </w:style>
  <w:style w:type="character" w:customStyle="1" w:styleId="Textkrper-Einzug2Zchn">
    <w:name w:val="Textkörper-Einzug 2 Zchn"/>
    <w:link w:val="Textkrper-Einzug2"/>
    <w:rsid w:val="008E3C07"/>
    <w:rPr>
      <w:rFonts w:ascii="Times" w:eastAsia="Times New Roman" w:hAnsi="Times"/>
      <w:i/>
      <w:kern w:val="19"/>
      <w:sz w:val="18"/>
    </w:rPr>
  </w:style>
  <w:style w:type="paragraph" w:styleId="Textkrper-Einzug3">
    <w:name w:val="Body Text Indent 3"/>
    <w:basedOn w:val="Standard"/>
    <w:link w:val="Textkrper-Einzug3Zchn"/>
    <w:rsid w:val="008E3C07"/>
    <w:pPr>
      <w:spacing w:after="210" w:line="210" w:lineRule="exact"/>
      <w:ind w:left="-1701" w:hanging="284"/>
      <w:jc w:val="both"/>
    </w:pPr>
    <w:rPr>
      <w:rFonts w:ascii="Times" w:eastAsia="Times New Roman" w:hAnsi="Times"/>
      <w:b/>
      <w:kern w:val="19"/>
      <w:sz w:val="20"/>
      <w:szCs w:val="20"/>
      <w:lang w:val="de-DE" w:eastAsia="de-DE"/>
    </w:rPr>
  </w:style>
  <w:style w:type="character" w:customStyle="1" w:styleId="Textkrper-Einzug3Zchn">
    <w:name w:val="Textkörper-Einzug 3 Zchn"/>
    <w:link w:val="Textkrper-Einzug3"/>
    <w:rsid w:val="008E3C07"/>
    <w:rPr>
      <w:rFonts w:ascii="Times" w:eastAsia="Times New Roman" w:hAnsi="Times"/>
      <w:b/>
      <w:kern w:val="19"/>
    </w:rPr>
  </w:style>
  <w:style w:type="paragraph" w:customStyle="1" w:styleId="BeschriftungBreit">
    <w:name w:val="Beschriftung Breit"/>
    <w:basedOn w:val="Beschriftung"/>
    <w:rsid w:val="008E3C07"/>
    <w:pPr>
      <w:spacing w:before="60" w:after="228" w:line="228" w:lineRule="exact"/>
      <w:ind w:right="-1985"/>
      <w:jc w:val="both"/>
    </w:pPr>
    <w:rPr>
      <w:rFonts w:ascii="Helvetica" w:hAnsi="Helvetica"/>
      <w:b w:val="0"/>
      <w:bCs w:val="0"/>
      <w:kern w:val="19"/>
      <w:sz w:val="19"/>
    </w:rPr>
  </w:style>
  <w:style w:type="paragraph" w:styleId="Beschriftung">
    <w:name w:val="caption"/>
    <w:basedOn w:val="Standard"/>
    <w:next w:val="Standard"/>
    <w:qFormat/>
    <w:rsid w:val="008E3C07"/>
    <w:pPr>
      <w:spacing w:after="240" w:line="360" w:lineRule="auto"/>
    </w:pPr>
    <w:rPr>
      <w:rFonts w:ascii="Arial" w:eastAsia="Times New Roman" w:hAnsi="Arial"/>
      <w:b/>
      <w:bCs/>
      <w:sz w:val="20"/>
      <w:szCs w:val="20"/>
      <w:lang w:val="de-DE" w:eastAsia="de-DE"/>
    </w:rPr>
  </w:style>
  <w:style w:type="paragraph" w:customStyle="1" w:styleId="Bullet2">
    <w:name w:val="Bullet2"/>
    <w:basedOn w:val="Bullet"/>
    <w:rsid w:val="008E3C07"/>
    <w:pPr>
      <w:numPr>
        <w:numId w:val="1"/>
      </w:numPr>
      <w:tabs>
        <w:tab w:val="left" w:pos="198"/>
      </w:tabs>
      <w:spacing w:after="0" w:line="210" w:lineRule="exact"/>
      <w:jc w:val="both"/>
    </w:pPr>
    <w:rPr>
      <w:rFonts w:ascii="Times" w:hAnsi="Times"/>
      <w:kern w:val="19"/>
      <w:sz w:val="19"/>
    </w:rPr>
  </w:style>
  <w:style w:type="paragraph" w:customStyle="1" w:styleId="AufzhlungimFT">
    <w:name w:val="Aufzählung im FT"/>
    <w:basedOn w:val="Standard"/>
    <w:rsid w:val="008E3C07"/>
    <w:pPr>
      <w:numPr>
        <w:numId w:val="3"/>
      </w:numPr>
      <w:spacing w:after="240" w:line="360" w:lineRule="auto"/>
    </w:pPr>
    <w:rPr>
      <w:rFonts w:ascii="Arial" w:eastAsia="Times New Roman" w:hAnsi="Arial"/>
      <w:sz w:val="24"/>
      <w:szCs w:val="20"/>
      <w:lang w:val="de-DE" w:eastAsia="de-DE"/>
    </w:rPr>
  </w:style>
  <w:style w:type="paragraph" w:customStyle="1" w:styleId="Default">
    <w:name w:val="Default"/>
    <w:rsid w:val="008E3C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Bul1">
    <w:name w:val="Bul1"/>
    <w:basedOn w:val="Text"/>
    <w:rsid w:val="008E3C07"/>
    <w:pPr>
      <w:widowControl w:val="0"/>
      <w:numPr>
        <w:numId w:val="4"/>
      </w:numPr>
      <w:spacing w:after="240" w:line="320" w:lineRule="exact"/>
      <w:ind w:left="641" w:hanging="357"/>
    </w:pPr>
    <w:rPr>
      <w:rFonts w:ascii="Arial" w:eastAsia="Times New Roman" w:hAnsi="Arial"/>
      <w:color w:val="auto"/>
    </w:rPr>
  </w:style>
  <w:style w:type="paragraph" w:customStyle="1" w:styleId="Listenabsatz1">
    <w:name w:val="Listenabsatz1"/>
    <w:basedOn w:val="Standard"/>
    <w:rsid w:val="008E3C07"/>
    <w:pPr>
      <w:spacing w:after="240" w:line="360" w:lineRule="auto"/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8E3C07"/>
    <w:pPr>
      <w:spacing w:after="100" w:line="259" w:lineRule="auto"/>
      <w:ind w:left="660"/>
    </w:pPr>
    <w:rPr>
      <w:rFonts w:ascii="Calibri" w:eastAsia="Times New Roman" w:hAnsi="Calibri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8E3C07"/>
    <w:pPr>
      <w:spacing w:after="100" w:line="259" w:lineRule="auto"/>
      <w:ind w:left="880"/>
    </w:pPr>
    <w:rPr>
      <w:rFonts w:ascii="Calibri" w:eastAsia="Times New Roman" w:hAnsi="Calibri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8E3C07"/>
    <w:pPr>
      <w:spacing w:after="100" w:line="259" w:lineRule="auto"/>
      <w:ind w:left="1100"/>
    </w:pPr>
    <w:rPr>
      <w:rFonts w:ascii="Calibri" w:eastAsia="Times New Roman" w:hAnsi="Calibri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8E3C07"/>
    <w:pPr>
      <w:spacing w:after="100" w:line="259" w:lineRule="auto"/>
      <w:ind w:left="1320"/>
    </w:pPr>
    <w:rPr>
      <w:rFonts w:ascii="Calibri" w:eastAsia="Times New Roman" w:hAnsi="Calibri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8E3C07"/>
    <w:pPr>
      <w:spacing w:after="100" w:line="259" w:lineRule="auto"/>
      <w:ind w:left="1540"/>
    </w:pPr>
    <w:rPr>
      <w:rFonts w:ascii="Calibri" w:eastAsia="Times New Roman" w:hAnsi="Calibri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8E3C07"/>
    <w:pPr>
      <w:spacing w:after="100" w:line="259" w:lineRule="auto"/>
      <w:ind w:left="1760"/>
    </w:pPr>
    <w:rPr>
      <w:rFonts w:ascii="Calibri" w:eastAsia="Times New Roman" w:hAnsi="Calibri"/>
      <w:lang w:val="de-DE" w:eastAsia="de-DE"/>
    </w:rPr>
  </w:style>
  <w:style w:type="character" w:customStyle="1" w:styleId="Funotenanker">
    <w:name w:val="Fußnotenanker"/>
    <w:rsid w:val="008E3C07"/>
    <w:rPr>
      <w:vertAlign w:val="superscript"/>
    </w:rPr>
  </w:style>
  <w:style w:type="character" w:customStyle="1" w:styleId="CharacterStyle1">
    <w:name w:val="Character Style 1"/>
    <w:rsid w:val="008E3C07"/>
    <w:rPr>
      <w:rFonts w:ascii="Arial" w:hAnsi="Arial" w:cs="Arial"/>
      <w:sz w:val="22"/>
      <w:szCs w:val="22"/>
    </w:rPr>
  </w:style>
  <w:style w:type="paragraph" w:customStyle="1" w:styleId="berschrift">
    <w:name w:val="Überschrift"/>
    <w:basedOn w:val="Standard"/>
    <w:next w:val="Standard"/>
    <w:rsid w:val="008E3C07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1"/>
      <w:sz w:val="52"/>
      <w:szCs w:val="52"/>
      <w:lang w:val="de-DE" w:eastAsia="zh-CN"/>
    </w:rPr>
  </w:style>
  <w:style w:type="paragraph" w:customStyle="1" w:styleId="Style1">
    <w:name w:val="Style 1"/>
    <w:rsid w:val="008E3C07"/>
    <w:pPr>
      <w:widowControl w:val="0"/>
      <w:suppressAutoHyphens/>
      <w:autoSpaceDE w:val="0"/>
    </w:pPr>
    <w:rPr>
      <w:rFonts w:ascii="Times New Roman" w:eastAsia="Times New Roman" w:hAnsi="Times New Roman"/>
      <w:lang w:val="de-DE" w:eastAsia="zh-CN"/>
    </w:rPr>
  </w:style>
  <w:style w:type="paragraph" w:customStyle="1" w:styleId="Style2">
    <w:name w:val="Style 2"/>
    <w:rsid w:val="008E3C07"/>
    <w:pPr>
      <w:widowControl w:val="0"/>
      <w:suppressAutoHyphens/>
      <w:autoSpaceDE w:val="0"/>
      <w:spacing w:before="36" w:after="432"/>
      <w:jc w:val="both"/>
    </w:pPr>
    <w:rPr>
      <w:rFonts w:ascii="Arial" w:eastAsia="Times New Roman" w:hAnsi="Arial" w:cs="Arial"/>
      <w:sz w:val="22"/>
      <w:szCs w:val="22"/>
      <w:lang w:val="de-DE" w:eastAsia="zh-CN"/>
    </w:rPr>
  </w:style>
  <w:style w:type="paragraph" w:customStyle="1" w:styleId="Style3">
    <w:name w:val="Style 3"/>
    <w:rsid w:val="008E3C07"/>
    <w:pPr>
      <w:widowControl w:val="0"/>
      <w:suppressAutoHyphens/>
      <w:autoSpaceDE w:val="0"/>
      <w:spacing w:line="336" w:lineRule="exact"/>
      <w:jc w:val="center"/>
    </w:pPr>
    <w:rPr>
      <w:rFonts w:ascii="Arial" w:eastAsia="Times New Roman" w:hAnsi="Arial" w:cs="Arial"/>
      <w:sz w:val="22"/>
      <w:szCs w:val="22"/>
      <w:lang w:val="de-DE" w:eastAsia="zh-CN"/>
    </w:rPr>
  </w:style>
  <w:style w:type="paragraph" w:styleId="Dokumentstruktur">
    <w:name w:val="Document Map"/>
    <w:basedOn w:val="Standard"/>
    <w:link w:val="DokumentstrukturZchn"/>
    <w:uiPriority w:val="99"/>
    <w:unhideWhenUsed/>
    <w:rsid w:val="008E3C07"/>
    <w:pPr>
      <w:spacing w:after="0" w:line="240" w:lineRule="auto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DokumentstrukturZchn">
    <w:name w:val="Dokumentstruktur Zchn"/>
    <w:link w:val="Dokumentstruktur"/>
    <w:uiPriority w:val="99"/>
    <w:rsid w:val="008E3C07"/>
    <w:rPr>
      <w:rFonts w:ascii="Times New Roman" w:eastAsia="Calibri" w:hAnsi="Times New Roman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8E3C07"/>
    <w:rPr>
      <w:rFonts w:ascii="Calibri" w:eastAsia="Calibri" w:hAnsi="Calibri"/>
      <w:sz w:val="22"/>
      <w:szCs w:val="22"/>
      <w:lang w:val="de-DE"/>
    </w:rPr>
  </w:style>
  <w:style w:type="paragraph" w:customStyle="1" w:styleId="Formatvorlageberschrift2Links0cmHngend1cm">
    <w:name w:val="Formatvorlage Überschrift 2 + Links:  0 cm Hängend:  1 cm"/>
    <w:basedOn w:val="berschrift2"/>
    <w:rsid w:val="008E3C07"/>
    <w:pPr>
      <w:keepLines w:val="0"/>
      <w:widowControl w:val="0"/>
      <w:tabs>
        <w:tab w:val="left" w:pos="454"/>
      </w:tabs>
      <w:spacing w:before="360" w:after="240" w:line="300" w:lineRule="exact"/>
      <w:ind w:left="567" w:hanging="567"/>
    </w:pPr>
    <w:rPr>
      <w:rFonts w:ascii="Arial" w:hAnsi="Arial"/>
      <w:b/>
      <w:bCs/>
      <w:color w:val="auto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8E3C07"/>
    <w:pPr>
      <w:spacing w:after="240" w:line="480" w:lineRule="atLeast"/>
      <w:jc w:val="center"/>
    </w:pPr>
    <w:rPr>
      <w:rFonts w:ascii="Arial" w:eastAsia="Times New Roman" w:hAnsi="Arial"/>
      <w:b/>
      <w:sz w:val="28"/>
      <w:szCs w:val="20"/>
      <w:lang w:val="de-DE" w:eastAsia="de-DE"/>
    </w:rPr>
  </w:style>
  <w:style w:type="character" w:customStyle="1" w:styleId="Textkrper2Zchn">
    <w:name w:val="Textkörper 2 Zchn"/>
    <w:link w:val="Textkrper2"/>
    <w:rsid w:val="008E3C07"/>
    <w:rPr>
      <w:rFonts w:ascii="Arial" w:eastAsia="Times New Roman" w:hAnsi="Arial"/>
      <w:b/>
      <w:sz w:val="28"/>
    </w:rPr>
  </w:style>
  <w:style w:type="character" w:customStyle="1" w:styleId="hvhf">
    <w:name w:val="hvh_f"/>
    <w:rsid w:val="008E3C07"/>
    <w:rPr>
      <w:b/>
    </w:rPr>
  </w:style>
  <w:style w:type="character" w:customStyle="1" w:styleId="hvhk">
    <w:name w:val="hvh_k"/>
    <w:rsid w:val="008E3C07"/>
    <w:rPr>
      <w:i/>
    </w:rPr>
  </w:style>
  <w:style w:type="paragraph" w:customStyle="1" w:styleId="L1b">
    <w:name w:val="L1b"/>
    <w:basedOn w:val="txt"/>
    <w:rsid w:val="008E3C07"/>
    <w:pPr>
      <w:tabs>
        <w:tab w:val="left" w:pos="1028"/>
      </w:tabs>
      <w:spacing w:after="80"/>
      <w:ind w:left="1028" w:hanging="514"/>
    </w:pPr>
  </w:style>
  <w:style w:type="paragraph" w:customStyle="1" w:styleId="L1btxt">
    <w:name w:val="L1b_txt"/>
    <w:basedOn w:val="txt"/>
    <w:rsid w:val="008E3C07"/>
    <w:pPr>
      <w:spacing w:after="80"/>
      <w:ind w:left="1028"/>
    </w:pPr>
  </w:style>
  <w:style w:type="paragraph" w:customStyle="1" w:styleId="L1c">
    <w:name w:val="L1c"/>
    <w:basedOn w:val="txt"/>
    <w:rsid w:val="008E3C07"/>
    <w:pPr>
      <w:numPr>
        <w:ilvl w:val="2"/>
        <w:numId w:val="6"/>
      </w:numPr>
      <w:tabs>
        <w:tab w:val="left" w:pos="1542"/>
      </w:tabs>
      <w:spacing w:after="80"/>
    </w:pPr>
  </w:style>
  <w:style w:type="paragraph" w:customStyle="1" w:styleId="U1">
    <w:name w:val="U1"/>
    <w:basedOn w:val="txt"/>
    <w:next w:val="txt"/>
    <w:rsid w:val="008E3C07"/>
    <w:pPr>
      <w:numPr>
        <w:numId w:val="5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Num1b">
    <w:name w:val="LNum1b"/>
    <w:basedOn w:val="txt"/>
    <w:rsid w:val="008E3C07"/>
    <w:pPr>
      <w:tabs>
        <w:tab w:val="left" w:pos="1028"/>
      </w:tabs>
      <w:spacing w:after="80"/>
      <w:ind w:left="1028" w:hanging="514"/>
    </w:pPr>
  </w:style>
  <w:style w:type="paragraph" w:customStyle="1" w:styleId="LNum1c">
    <w:name w:val="LNum1c"/>
    <w:basedOn w:val="txt"/>
    <w:rsid w:val="008E3C07"/>
    <w:pPr>
      <w:tabs>
        <w:tab w:val="left" w:pos="1542"/>
      </w:tabs>
      <w:spacing w:after="80"/>
      <w:ind w:left="1542" w:hanging="514"/>
    </w:pPr>
  </w:style>
  <w:style w:type="paragraph" w:customStyle="1" w:styleId="ttl">
    <w:name w:val="ttl"/>
    <w:basedOn w:val="txt"/>
    <w:next w:val="txt"/>
    <w:rsid w:val="008E3C07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rsid w:val="008E3C07"/>
    <w:pPr>
      <w:spacing w:before="120" w:after="120"/>
    </w:pPr>
    <w:rPr>
      <w:b/>
    </w:rPr>
  </w:style>
  <w:style w:type="paragraph" w:customStyle="1" w:styleId="U2">
    <w:name w:val="U2"/>
    <w:basedOn w:val="txt"/>
    <w:next w:val="txt"/>
    <w:rsid w:val="008E3C07"/>
    <w:pPr>
      <w:numPr>
        <w:ilvl w:val="1"/>
        <w:numId w:val="5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8E3C07"/>
    <w:pPr>
      <w:numPr>
        <w:ilvl w:val="2"/>
        <w:numId w:val="5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8E3C07"/>
    <w:pPr>
      <w:numPr>
        <w:ilvl w:val="3"/>
        <w:numId w:val="5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8E3C07"/>
    <w:pPr>
      <w:numPr>
        <w:ilvl w:val="4"/>
        <w:numId w:val="5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8E3C07"/>
    <w:pPr>
      <w:numPr>
        <w:ilvl w:val="5"/>
        <w:numId w:val="5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8E3C07"/>
    <w:pPr>
      <w:numPr>
        <w:ilvl w:val="6"/>
        <w:numId w:val="5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8E3C07"/>
    <w:pPr>
      <w:numPr>
        <w:ilvl w:val="7"/>
        <w:numId w:val="5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8E3C07"/>
    <w:pPr>
      <w:numPr>
        <w:ilvl w:val="8"/>
        <w:numId w:val="5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L1d">
    <w:name w:val="L1d"/>
    <w:basedOn w:val="txt"/>
    <w:rsid w:val="008E3C07"/>
    <w:pPr>
      <w:numPr>
        <w:ilvl w:val="3"/>
        <w:numId w:val="6"/>
      </w:numPr>
      <w:tabs>
        <w:tab w:val="left" w:pos="2056"/>
      </w:tabs>
      <w:spacing w:after="80"/>
    </w:pPr>
  </w:style>
  <w:style w:type="paragraph" w:customStyle="1" w:styleId="L1e">
    <w:name w:val="L1e"/>
    <w:basedOn w:val="txt"/>
    <w:rsid w:val="008E3C07"/>
    <w:pPr>
      <w:numPr>
        <w:ilvl w:val="4"/>
        <w:numId w:val="6"/>
      </w:numPr>
      <w:tabs>
        <w:tab w:val="left" w:pos="2570"/>
      </w:tabs>
      <w:spacing w:after="80"/>
    </w:pPr>
  </w:style>
  <w:style w:type="paragraph" w:customStyle="1" w:styleId="L1f">
    <w:name w:val="L1f"/>
    <w:basedOn w:val="txt"/>
    <w:rsid w:val="008E3C07"/>
    <w:pPr>
      <w:numPr>
        <w:ilvl w:val="5"/>
        <w:numId w:val="6"/>
      </w:numPr>
      <w:tabs>
        <w:tab w:val="left" w:pos="3084"/>
      </w:tabs>
      <w:spacing w:after="80"/>
    </w:pPr>
  </w:style>
  <w:style w:type="paragraph" w:customStyle="1" w:styleId="L1g">
    <w:name w:val="L1g"/>
    <w:basedOn w:val="txt"/>
    <w:rsid w:val="008E3C07"/>
    <w:pPr>
      <w:numPr>
        <w:ilvl w:val="6"/>
        <w:numId w:val="6"/>
      </w:numPr>
      <w:tabs>
        <w:tab w:val="left" w:pos="3598"/>
      </w:tabs>
      <w:spacing w:after="80"/>
    </w:pPr>
  </w:style>
  <w:style w:type="paragraph" w:customStyle="1" w:styleId="L1h">
    <w:name w:val="L1h"/>
    <w:basedOn w:val="txt"/>
    <w:rsid w:val="008E3C07"/>
    <w:pPr>
      <w:numPr>
        <w:ilvl w:val="7"/>
        <w:numId w:val="6"/>
      </w:numPr>
      <w:tabs>
        <w:tab w:val="left" w:pos="4112"/>
      </w:tabs>
      <w:spacing w:after="80"/>
    </w:pPr>
  </w:style>
  <w:style w:type="paragraph" w:customStyle="1" w:styleId="L1i">
    <w:name w:val="L1i"/>
    <w:basedOn w:val="txt"/>
    <w:rsid w:val="008E3C07"/>
    <w:pPr>
      <w:numPr>
        <w:ilvl w:val="8"/>
        <w:numId w:val="6"/>
      </w:numPr>
      <w:tabs>
        <w:tab w:val="left" w:pos="4626"/>
      </w:tabs>
      <w:spacing w:after="80"/>
    </w:pPr>
  </w:style>
  <w:style w:type="numbering" w:customStyle="1" w:styleId="Ueberschriften">
    <w:name w:val="Ueberschriften"/>
    <w:rsid w:val="008E3C07"/>
    <w:pPr>
      <w:numPr>
        <w:numId w:val="5"/>
      </w:numPr>
    </w:pPr>
  </w:style>
  <w:style w:type="paragraph" w:customStyle="1" w:styleId="L1a">
    <w:name w:val="L1a"/>
    <w:basedOn w:val="txt"/>
    <w:rsid w:val="008E3C07"/>
    <w:pPr>
      <w:tabs>
        <w:tab w:val="left" w:pos="514"/>
      </w:tabs>
      <w:spacing w:after="80"/>
      <w:ind w:left="514" w:hanging="514"/>
    </w:pPr>
  </w:style>
  <w:style w:type="paragraph" w:customStyle="1" w:styleId="L1atxt">
    <w:name w:val="L1a_txt"/>
    <w:basedOn w:val="txt"/>
    <w:rsid w:val="008E3C07"/>
    <w:pPr>
      <w:spacing w:after="80"/>
      <w:ind w:left="514"/>
    </w:pPr>
  </w:style>
  <w:style w:type="character" w:customStyle="1" w:styleId="Funotenverweis">
    <w:name w:val="Fußnotenverweis"/>
    <w:rsid w:val="008E3C07"/>
    <w:rPr>
      <w:rFonts w:ascii="Arial" w:hAnsi="Arial"/>
      <w:sz w:val="18"/>
      <w:vertAlign w:val="superscript"/>
    </w:rPr>
  </w:style>
  <w:style w:type="character" w:customStyle="1" w:styleId="hoch">
    <w:name w:val="hoch"/>
    <w:rsid w:val="008E3C07"/>
    <w:rPr>
      <w:vertAlign w:val="superscript"/>
    </w:rPr>
  </w:style>
  <w:style w:type="paragraph" w:customStyle="1" w:styleId="LNum1atxt">
    <w:name w:val="LNum1a_txt"/>
    <w:basedOn w:val="txt"/>
    <w:rsid w:val="008E3C07"/>
    <w:pPr>
      <w:spacing w:after="80"/>
      <w:ind w:left="514"/>
    </w:pPr>
  </w:style>
  <w:style w:type="character" w:customStyle="1" w:styleId="verwur">
    <w:name w:val="verw_ur"/>
    <w:rsid w:val="008E3C07"/>
    <w:rPr>
      <w:color w:val="808000"/>
      <w:u w:val="single"/>
    </w:rPr>
  </w:style>
  <w:style w:type="paragraph" w:customStyle="1" w:styleId="berschriftoi">
    <w:name w:val="Überschrift_o/i"/>
    <w:rsid w:val="008E3C07"/>
    <w:pPr>
      <w:keepNext/>
      <w:keepLines/>
      <w:tabs>
        <w:tab w:val="left" w:pos="2721"/>
      </w:tabs>
      <w:autoSpaceDE w:val="0"/>
      <w:autoSpaceDN w:val="0"/>
      <w:adjustRightInd w:val="0"/>
      <w:spacing w:before="567"/>
      <w:ind w:left="1871"/>
    </w:pPr>
    <w:rPr>
      <w:rFonts w:ascii="Arial" w:eastAsia="Times New Roman" w:hAnsi="Arial" w:cs="Arial"/>
      <w:b/>
      <w:bCs/>
      <w:lang w:val="de-DE" w:eastAsia="de-DE"/>
    </w:rPr>
  </w:style>
  <w:style w:type="paragraph" w:customStyle="1" w:styleId="Grundzeile">
    <w:name w:val="Grundzeile"/>
    <w:rsid w:val="008E3C07"/>
    <w:pPr>
      <w:tabs>
        <w:tab w:val="left" w:pos="3005"/>
      </w:tabs>
      <w:autoSpaceDE w:val="0"/>
      <w:autoSpaceDN w:val="0"/>
      <w:adjustRightInd w:val="0"/>
      <w:ind w:left="2721" w:right="6"/>
    </w:pPr>
    <w:rPr>
      <w:rFonts w:ascii="Arial" w:eastAsia="Times New Roman" w:hAnsi="Arial" w:cs="Arial"/>
      <w:lang w:val="de-DE" w:eastAsia="de-DE"/>
    </w:rPr>
  </w:style>
  <w:style w:type="paragraph" w:customStyle="1" w:styleId="Textberschrift">
    <w:name w:val="Textüberschrift"/>
    <w:rsid w:val="008E3C07"/>
    <w:pPr>
      <w:keepNext/>
      <w:keepLines/>
      <w:tabs>
        <w:tab w:val="left" w:pos="3005"/>
      </w:tabs>
      <w:autoSpaceDE w:val="0"/>
      <w:autoSpaceDN w:val="0"/>
      <w:adjustRightInd w:val="0"/>
      <w:spacing w:before="113"/>
      <w:ind w:left="2721"/>
    </w:pPr>
    <w:rPr>
      <w:rFonts w:ascii="Arial" w:eastAsia="Times New Roman" w:hAnsi="Arial" w:cs="Arial"/>
      <w:b/>
      <w:bCs/>
      <w:lang w:val="de-DE" w:eastAsia="de-DE"/>
    </w:rPr>
  </w:style>
  <w:style w:type="paragraph" w:customStyle="1" w:styleId="Tabelle1">
    <w:name w:val="Tabelle 1"/>
    <w:basedOn w:val="Grundzeile"/>
    <w:next w:val="Textberschrift"/>
    <w:rsid w:val="008E3C07"/>
    <w:pPr>
      <w:keepNext/>
      <w:keepLines/>
      <w:tabs>
        <w:tab w:val="clear" w:pos="3005"/>
        <w:tab w:val="left" w:pos="1020"/>
        <w:tab w:val="left" w:pos="2268"/>
        <w:tab w:val="left" w:pos="2608"/>
        <w:tab w:val="left" w:pos="2835"/>
        <w:tab w:val="left" w:pos="3288"/>
        <w:tab w:val="left" w:pos="7654"/>
        <w:tab w:val="left" w:pos="8447"/>
        <w:tab w:val="left" w:pos="9184"/>
      </w:tabs>
      <w:ind w:left="0" w:right="0"/>
    </w:pPr>
    <w:rPr>
      <w:sz w:val="18"/>
      <w:szCs w:val="18"/>
    </w:rPr>
  </w:style>
  <w:style w:type="paragraph" w:styleId="Aufzhlungszeichen4">
    <w:name w:val="List Bullet 4"/>
    <w:basedOn w:val="Standard"/>
    <w:autoRedefine/>
    <w:rsid w:val="008E3C07"/>
    <w:pPr>
      <w:tabs>
        <w:tab w:val="num" w:pos="1209"/>
      </w:tabs>
      <w:spacing w:after="0" w:line="240" w:lineRule="auto"/>
      <w:ind w:left="1209" w:hanging="360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dctmstrong">
    <w:name w:val="dctmstrong"/>
    <w:rsid w:val="008E3C07"/>
    <w:rPr>
      <w:b/>
      <w:bCs/>
    </w:rPr>
  </w:style>
  <w:style w:type="character" w:customStyle="1" w:styleId="shorttext">
    <w:name w:val="short_text"/>
    <w:rsid w:val="008E3C07"/>
  </w:style>
  <w:style w:type="character" w:customStyle="1" w:styleId="notranslate">
    <w:name w:val="notranslate"/>
    <w:rsid w:val="008E3C07"/>
  </w:style>
  <w:style w:type="character" w:customStyle="1" w:styleId="normalchar">
    <w:name w:val="normal__char"/>
    <w:rsid w:val="008E3C07"/>
  </w:style>
  <w:style w:type="character" w:customStyle="1" w:styleId="heading00201char">
    <w:name w:val="heading_00201__char"/>
    <w:rsid w:val="008E3C07"/>
  </w:style>
  <w:style w:type="character" w:customStyle="1" w:styleId="heading00202char">
    <w:name w:val="heading_00202__char"/>
    <w:rsid w:val="008E3C07"/>
  </w:style>
  <w:style w:type="paragraph" w:customStyle="1" w:styleId="Titel1">
    <w:name w:val="Titel1"/>
    <w:basedOn w:val="Standard"/>
    <w:rsid w:val="008E3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itlechar">
    <w:name w:val="title__char"/>
    <w:rsid w:val="008E3C07"/>
  </w:style>
  <w:style w:type="character" w:customStyle="1" w:styleId="ghostery-tracker">
    <w:name w:val="ghostery-tracker"/>
    <w:rsid w:val="008E3C07"/>
  </w:style>
  <w:style w:type="paragraph" w:styleId="HTMLVorformatiert">
    <w:name w:val="HTML Preformatted"/>
    <w:basedOn w:val="Standard"/>
    <w:link w:val="HTMLVorformatiertZchn"/>
    <w:uiPriority w:val="99"/>
    <w:unhideWhenUsed/>
    <w:rsid w:val="008E3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link w:val="HTMLVorformatiert"/>
    <w:uiPriority w:val="99"/>
    <w:rsid w:val="008E3C07"/>
    <w:rPr>
      <w:rFonts w:ascii="Courier New" w:eastAsia="Times New Roman" w:hAnsi="Courier New" w:cs="Courier New"/>
      <w:lang w:val="ru-RU" w:eastAsia="ru-RU"/>
    </w:rPr>
  </w:style>
  <w:style w:type="paragraph" w:customStyle="1" w:styleId="Standard1">
    <w:name w:val="Standard1"/>
    <w:basedOn w:val="Standard"/>
    <w:rsid w:val="008E3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rsid w:val="008E3C07"/>
  </w:style>
  <w:style w:type="paragraph" w:customStyle="1" w:styleId="Paragraphentext">
    <w:name w:val="Paragraphentext"/>
    <w:qFormat/>
    <w:rsid w:val="008E3C07"/>
    <w:pPr>
      <w:spacing w:line="276" w:lineRule="auto"/>
      <w:ind w:left="567" w:hanging="567"/>
      <w:jc w:val="both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ichtaufgelsteErwhnung1">
    <w:name w:val="Nicht aufgelöste Erwähnung1"/>
    <w:uiPriority w:val="99"/>
    <w:rsid w:val="00C14338"/>
    <w:rPr>
      <w:color w:val="605E5C"/>
      <w:shd w:val="clear" w:color="auto" w:fill="E1DFDD"/>
    </w:rPr>
  </w:style>
  <w:style w:type="paragraph" w:customStyle="1" w:styleId="Homburger">
    <w:name w:val="Homburger"/>
    <w:basedOn w:val="Standard"/>
    <w:rsid w:val="00566ED4"/>
    <w:pPr>
      <w:tabs>
        <w:tab w:val="left" w:pos="567"/>
        <w:tab w:val="left" w:pos="1134"/>
      </w:tabs>
      <w:spacing w:after="0" w:line="300" w:lineRule="atLeast"/>
      <w:jc w:val="both"/>
    </w:pPr>
    <w:rPr>
      <w:rFonts w:ascii="Arial" w:eastAsia="Times New Roman" w:hAnsi="Arial"/>
      <w:szCs w:val="20"/>
      <w:lang w:eastAsia="de-DE"/>
    </w:rPr>
  </w:style>
  <w:style w:type="paragraph" w:customStyle="1" w:styleId="Adresse">
    <w:name w:val="Adresse"/>
    <w:basedOn w:val="Standard"/>
    <w:rsid w:val="00566ED4"/>
    <w:pPr>
      <w:tabs>
        <w:tab w:val="left" w:pos="567"/>
        <w:tab w:val="left" w:pos="1134"/>
      </w:tabs>
      <w:spacing w:after="0" w:line="300" w:lineRule="atLeast"/>
    </w:pPr>
    <w:rPr>
      <w:rFonts w:ascii="Arial" w:eastAsia="Times New Roman" w:hAnsi="Arial"/>
      <w:szCs w:val="20"/>
      <w:lang w:eastAsia="de-DE"/>
    </w:rPr>
  </w:style>
  <w:style w:type="character" w:customStyle="1" w:styleId="berschrift5Zchn">
    <w:name w:val="Überschrift 5 Zchn"/>
    <w:link w:val="berschrift5"/>
    <w:rsid w:val="00773A54"/>
    <w:rPr>
      <w:rFonts w:ascii="Times New Roman" w:eastAsia="STZhongsong" w:hAnsi="Times New Roman"/>
      <w:sz w:val="22"/>
      <w:lang w:val="en-GB" w:eastAsia="zh-CN"/>
    </w:rPr>
  </w:style>
  <w:style w:type="character" w:customStyle="1" w:styleId="berschrift7Zchn">
    <w:name w:val="Überschrift 7 Zchn"/>
    <w:link w:val="berschrift7"/>
    <w:rsid w:val="00773A54"/>
    <w:rPr>
      <w:rFonts w:ascii="Times New Roman" w:eastAsia="STZhongsong" w:hAnsi="Times New Roman"/>
      <w:sz w:val="22"/>
      <w:lang w:val="en-GB" w:eastAsia="zh-CN"/>
    </w:rPr>
  </w:style>
  <w:style w:type="character" w:customStyle="1" w:styleId="berschrift8Zchn">
    <w:name w:val="Überschrift 8 Zchn"/>
    <w:link w:val="berschrift8"/>
    <w:rsid w:val="00773A54"/>
    <w:rPr>
      <w:rFonts w:ascii="Times New Roman" w:eastAsia="STZhongsong" w:hAnsi="Times New Roman"/>
      <w:sz w:val="22"/>
      <w:lang w:val="en-GB" w:eastAsia="zh-CN"/>
    </w:rPr>
  </w:style>
  <w:style w:type="character" w:customStyle="1" w:styleId="berschrift9Zchn">
    <w:name w:val="Überschrift 9 Zchn"/>
    <w:link w:val="berschrift9"/>
    <w:rsid w:val="00773A54"/>
    <w:rPr>
      <w:rFonts w:ascii="Times New Roman" w:eastAsia="STZhongsong" w:hAnsi="Times New Roman"/>
      <w:sz w:val="22"/>
      <w:lang w:val="en-GB" w:eastAsia="zh-CN"/>
    </w:rPr>
  </w:style>
  <w:style w:type="paragraph" w:customStyle="1" w:styleId="BodyTextIndent4">
    <w:name w:val="Body Text Indent 4"/>
    <w:basedOn w:val="HouseStyleBase"/>
    <w:rsid w:val="00773A54"/>
  </w:style>
  <w:style w:type="paragraph" w:customStyle="1" w:styleId="BodyTextIndent5">
    <w:name w:val="Body Text Indent 5"/>
    <w:basedOn w:val="HouseStyleBase"/>
    <w:rsid w:val="00773A54"/>
  </w:style>
  <w:style w:type="paragraph" w:customStyle="1" w:styleId="MarginText">
    <w:name w:val="Margin Text"/>
    <w:basedOn w:val="HouseStyleBase"/>
    <w:rsid w:val="00773A54"/>
  </w:style>
  <w:style w:type="paragraph" w:customStyle="1" w:styleId="BodyTextIndent6">
    <w:name w:val="Body Text Indent 6"/>
    <w:basedOn w:val="HouseStyleBase"/>
    <w:rsid w:val="00773A54"/>
  </w:style>
  <w:style w:type="paragraph" w:customStyle="1" w:styleId="BodyTextIndent7">
    <w:name w:val="Body Text Indent 7"/>
    <w:basedOn w:val="HouseStyleBase"/>
    <w:rsid w:val="00773A54"/>
  </w:style>
  <w:style w:type="paragraph" w:customStyle="1" w:styleId="SchHead">
    <w:name w:val="SchHead"/>
    <w:basedOn w:val="HouseStyleBaseCentred"/>
    <w:next w:val="SchPart"/>
    <w:rsid w:val="00773A54"/>
    <w:pPr>
      <w:numPr>
        <w:numId w:val="9"/>
      </w:numPr>
      <w:tabs>
        <w:tab w:val="clear" w:pos="0"/>
      </w:tabs>
    </w:pPr>
  </w:style>
  <w:style w:type="paragraph" w:customStyle="1" w:styleId="ScheduleL1">
    <w:name w:val="Schedule L1"/>
    <w:basedOn w:val="HouseStyleBase"/>
    <w:rsid w:val="00773A54"/>
    <w:pPr>
      <w:numPr>
        <w:numId w:val="10"/>
      </w:numPr>
      <w:tabs>
        <w:tab w:val="clear" w:pos="720"/>
      </w:tabs>
      <w:ind w:left="0" w:firstLine="0"/>
    </w:pPr>
  </w:style>
  <w:style w:type="paragraph" w:styleId="Aufzhlungszeichen">
    <w:name w:val="List Bullet"/>
    <w:basedOn w:val="Standard"/>
    <w:rsid w:val="00773A54"/>
    <w:pPr>
      <w:numPr>
        <w:ilvl w:val="10"/>
      </w:numPr>
      <w:overflowPunct w:val="0"/>
      <w:autoSpaceDE w:val="0"/>
      <w:autoSpaceDN w:val="0"/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RGV-berschrift">
    <w:name w:val="toa heading"/>
    <w:basedOn w:val="Standard"/>
    <w:next w:val="Standard"/>
    <w:semiHidden/>
    <w:rsid w:val="00773A54"/>
    <w:pPr>
      <w:overflowPunct w:val="0"/>
      <w:autoSpaceDE w:val="0"/>
      <w:autoSpaceDN w:val="0"/>
      <w:adjustRightInd w:val="0"/>
      <w:spacing w:before="120" w:after="240" w:line="360" w:lineRule="auto"/>
      <w:jc w:val="both"/>
      <w:textAlignment w:val="baseline"/>
    </w:pPr>
    <w:rPr>
      <w:rFonts w:ascii="Times New Roman" w:eastAsia="Times New Roman" w:hAnsi="Times New Roman"/>
      <w:b/>
      <w:szCs w:val="20"/>
      <w:lang w:val="en-GB"/>
    </w:rPr>
  </w:style>
  <w:style w:type="paragraph" w:styleId="Aufzhlungszeichen2">
    <w:name w:val="List Bullet 2"/>
    <w:basedOn w:val="HouseStyleBase"/>
    <w:rsid w:val="00773A54"/>
    <w:pPr>
      <w:ind w:left="1788" w:hanging="360"/>
    </w:pPr>
  </w:style>
  <w:style w:type="paragraph" w:customStyle="1" w:styleId="HouseStyleBase">
    <w:name w:val="House Style Base"/>
    <w:link w:val="HouseStyleBaseChar"/>
    <w:rsid w:val="00773A54"/>
    <w:pPr>
      <w:adjustRightInd w:val="0"/>
      <w:spacing w:after="240"/>
      <w:jc w:val="both"/>
    </w:pPr>
    <w:rPr>
      <w:rFonts w:ascii="Times New Roman" w:eastAsia="STZhongsong" w:hAnsi="Times New Roman"/>
      <w:sz w:val="22"/>
      <w:lang w:val="en-GB" w:eastAsia="zh-CN"/>
    </w:rPr>
  </w:style>
  <w:style w:type="numbering" w:styleId="111111">
    <w:name w:val="Outline List 2"/>
    <w:basedOn w:val="KeineListe"/>
    <w:rsid w:val="00773A54"/>
    <w:pPr>
      <w:numPr>
        <w:numId w:val="7"/>
      </w:numPr>
    </w:pPr>
  </w:style>
  <w:style w:type="paragraph" w:customStyle="1" w:styleId="HouseStyleBaseCentred">
    <w:name w:val="House Style Base Centred"/>
    <w:rsid w:val="00773A54"/>
    <w:pPr>
      <w:adjustRightInd w:val="0"/>
      <w:spacing w:after="240"/>
    </w:pPr>
    <w:rPr>
      <w:rFonts w:ascii="Times New Roman" w:eastAsia="STZhongsong" w:hAnsi="Times New Roman"/>
      <w:sz w:val="22"/>
      <w:lang w:val="en-GB" w:eastAsia="zh-CN"/>
    </w:rPr>
  </w:style>
  <w:style w:type="paragraph" w:customStyle="1" w:styleId="Heading">
    <w:name w:val="Heading"/>
    <w:basedOn w:val="HouseStyleBaseCentred"/>
    <w:next w:val="MarginText"/>
    <w:rsid w:val="00773A54"/>
  </w:style>
  <w:style w:type="paragraph" w:customStyle="1" w:styleId="AppHead">
    <w:name w:val="AppHead"/>
    <w:basedOn w:val="HouseStyleBaseCentred"/>
    <w:rsid w:val="00773A54"/>
    <w:pPr>
      <w:numPr>
        <w:numId w:val="8"/>
      </w:numPr>
      <w:tabs>
        <w:tab w:val="clear" w:pos="0"/>
      </w:tabs>
    </w:pPr>
  </w:style>
  <w:style w:type="paragraph" w:customStyle="1" w:styleId="RecitalNumbering">
    <w:name w:val="Recital Numbering"/>
    <w:basedOn w:val="HouseStyleBase"/>
    <w:rsid w:val="00773A54"/>
    <w:pPr>
      <w:numPr>
        <w:numId w:val="11"/>
      </w:numPr>
      <w:tabs>
        <w:tab w:val="clear" w:pos="720"/>
      </w:tabs>
      <w:ind w:left="0" w:firstLine="0"/>
    </w:pPr>
  </w:style>
  <w:style w:type="paragraph" w:customStyle="1" w:styleId="DefinitionNumbering1">
    <w:name w:val="Definition Numbering 1"/>
    <w:basedOn w:val="HouseStyleBase"/>
    <w:rsid w:val="00773A54"/>
  </w:style>
  <w:style w:type="paragraph" w:customStyle="1" w:styleId="DefinitionNumbering2">
    <w:name w:val="Definition Numbering 2"/>
    <w:basedOn w:val="HouseStyleBase"/>
    <w:rsid w:val="00773A54"/>
  </w:style>
  <w:style w:type="paragraph" w:customStyle="1" w:styleId="DefinitionNumbering3">
    <w:name w:val="Definition Numbering 3"/>
    <w:basedOn w:val="HouseStyleBase"/>
    <w:rsid w:val="00773A54"/>
  </w:style>
  <w:style w:type="paragraph" w:customStyle="1" w:styleId="DefinitionNumbering4">
    <w:name w:val="Definition Numbering 4"/>
    <w:basedOn w:val="HouseStyleBase"/>
    <w:rsid w:val="00773A54"/>
  </w:style>
  <w:style w:type="paragraph" w:customStyle="1" w:styleId="DefinitionNumbering5">
    <w:name w:val="Definition Numbering 5"/>
    <w:basedOn w:val="HouseStyleBase"/>
    <w:rsid w:val="00773A54"/>
  </w:style>
  <w:style w:type="paragraph" w:customStyle="1" w:styleId="DefinitionNumbering6">
    <w:name w:val="Definition Numbering 6"/>
    <w:basedOn w:val="HouseStyleBase"/>
    <w:rsid w:val="00773A54"/>
  </w:style>
  <w:style w:type="paragraph" w:customStyle="1" w:styleId="DefinitionNumbering7">
    <w:name w:val="Definition Numbering 7"/>
    <w:basedOn w:val="HouseStyleBase"/>
    <w:rsid w:val="00773A54"/>
  </w:style>
  <w:style w:type="paragraph" w:customStyle="1" w:styleId="DefinitionNumbering8">
    <w:name w:val="Definition Numbering 8"/>
    <w:basedOn w:val="HouseStyleBase"/>
    <w:rsid w:val="00773A54"/>
    <w:pPr>
      <w:numPr>
        <w:ilvl w:val="7"/>
        <w:numId w:val="12"/>
      </w:numPr>
      <w:tabs>
        <w:tab w:val="clear" w:pos="2880"/>
      </w:tabs>
      <w:ind w:left="0" w:firstLine="0"/>
    </w:pPr>
  </w:style>
  <w:style w:type="paragraph" w:customStyle="1" w:styleId="DefinitionNumbering9">
    <w:name w:val="Definition Numbering 9"/>
    <w:basedOn w:val="HouseStyleBase"/>
    <w:rsid w:val="00773A54"/>
    <w:pPr>
      <w:numPr>
        <w:ilvl w:val="8"/>
        <w:numId w:val="12"/>
      </w:numPr>
      <w:tabs>
        <w:tab w:val="clear" w:pos="2880"/>
      </w:tabs>
      <w:ind w:left="0" w:firstLine="0"/>
    </w:pPr>
  </w:style>
  <w:style w:type="paragraph" w:customStyle="1" w:styleId="ListBullet1">
    <w:name w:val="List Bullet 1"/>
    <w:basedOn w:val="HouseStyleBase"/>
    <w:rsid w:val="00773A54"/>
  </w:style>
  <w:style w:type="paragraph" w:styleId="Aufzhlungszeichen3">
    <w:name w:val="List Bullet 3"/>
    <w:basedOn w:val="HouseStyleBase"/>
    <w:rsid w:val="00773A54"/>
    <w:pPr>
      <w:ind w:left="2508" w:hanging="180"/>
    </w:pPr>
  </w:style>
  <w:style w:type="paragraph" w:styleId="Aufzhlungszeichen5">
    <w:name w:val="List Bullet 5"/>
    <w:basedOn w:val="HouseStyleBase"/>
    <w:rsid w:val="00773A54"/>
    <w:pPr>
      <w:ind w:left="3948" w:hanging="360"/>
    </w:pPr>
  </w:style>
  <w:style w:type="paragraph" w:customStyle="1" w:styleId="ListBullet6">
    <w:name w:val="List Bullet 6"/>
    <w:basedOn w:val="HouseStyleBase"/>
    <w:rsid w:val="00773A54"/>
  </w:style>
  <w:style w:type="paragraph" w:customStyle="1" w:styleId="ListBullet7">
    <w:name w:val="List Bullet 7"/>
    <w:basedOn w:val="HouseStyleBase"/>
    <w:rsid w:val="00773A54"/>
  </w:style>
  <w:style w:type="paragraph" w:customStyle="1" w:styleId="ListBullet8">
    <w:name w:val="List Bullet 8"/>
    <w:basedOn w:val="HouseStyleBase"/>
    <w:rsid w:val="00773A54"/>
  </w:style>
  <w:style w:type="paragraph" w:customStyle="1" w:styleId="ListBullet9">
    <w:name w:val="List Bullet 9"/>
    <w:basedOn w:val="HouseStyleBase"/>
    <w:rsid w:val="00773A54"/>
  </w:style>
  <w:style w:type="paragraph" w:customStyle="1" w:styleId="SchPart">
    <w:name w:val="SchPart"/>
    <w:basedOn w:val="HouseStyleBaseCentred"/>
    <w:next w:val="MarginText"/>
    <w:rsid w:val="00773A54"/>
    <w:pPr>
      <w:numPr>
        <w:ilvl w:val="1"/>
        <w:numId w:val="9"/>
      </w:numPr>
      <w:tabs>
        <w:tab w:val="clear" w:pos="0"/>
      </w:tabs>
    </w:pPr>
  </w:style>
  <w:style w:type="paragraph" w:customStyle="1" w:styleId="ScheduleL2">
    <w:name w:val="Schedule L2"/>
    <w:basedOn w:val="HouseStyleBase"/>
    <w:rsid w:val="00773A54"/>
    <w:pPr>
      <w:numPr>
        <w:ilvl w:val="1"/>
        <w:numId w:val="10"/>
      </w:numPr>
      <w:tabs>
        <w:tab w:val="clear" w:pos="720"/>
      </w:tabs>
      <w:ind w:left="0" w:firstLine="0"/>
    </w:pPr>
  </w:style>
  <w:style w:type="paragraph" w:customStyle="1" w:styleId="ScheduleL3">
    <w:name w:val="Schedule L3"/>
    <w:basedOn w:val="HouseStyleBase"/>
    <w:rsid w:val="00773A54"/>
    <w:pPr>
      <w:numPr>
        <w:ilvl w:val="2"/>
        <w:numId w:val="10"/>
      </w:numPr>
      <w:tabs>
        <w:tab w:val="clear" w:pos="1800"/>
      </w:tabs>
      <w:ind w:left="0" w:firstLine="0"/>
    </w:pPr>
  </w:style>
  <w:style w:type="paragraph" w:customStyle="1" w:styleId="ScheduleL4">
    <w:name w:val="Schedule L4"/>
    <w:basedOn w:val="HouseStyleBase"/>
    <w:rsid w:val="00773A54"/>
    <w:pPr>
      <w:numPr>
        <w:ilvl w:val="3"/>
        <w:numId w:val="10"/>
      </w:numPr>
      <w:tabs>
        <w:tab w:val="clear" w:pos="2880"/>
      </w:tabs>
      <w:ind w:left="0" w:firstLine="0"/>
    </w:pPr>
  </w:style>
  <w:style w:type="paragraph" w:customStyle="1" w:styleId="ScheduleL5">
    <w:name w:val="Schedule L5"/>
    <w:basedOn w:val="HouseStyleBase"/>
    <w:rsid w:val="00773A54"/>
    <w:pPr>
      <w:numPr>
        <w:ilvl w:val="4"/>
        <w:numId w:val="10"/>
      </w:numPr>
      <w:tabs>
        <w:tab w:val="clear" w:pos="3600"/>
      </w:tabs>
      <w:ind w:left="0" w:firstLine="0"/>
    </w:pPr>
  </w:style>
  <w:style w:type="paragraph" w:customStyle="1" w:styleId="ScheduleL6">
    <w:name w:val="Schedule L6"/>
    <w:basedOn w:val="HouseStyleBase"/>
    <w:rsid w:val="00773A54"/>
    <w:pPr>
      <w:numPr>
        <w:ilvl w:val="5"/>
        <w:numId w:val="10"/>
      </w:numPr>
      <w:tabs>
        <w:tab w:val="clear" w:pos="4320"/>
      </w:tabs>
      <w:ind w:left="0" w:firstLine="0"/>
    </w:pPr>
  </w:style>
  <w:style w:type="paragraph" w:customStyle="1" w:styleId="ScheduleL7">
    <w:name w:val="Schedule L7"/>
    <w:basedOn w:val="HouseStyleBase"/>
    <w:rsid w:val="00773A54"/>
    <w:pPr>
      <w:numPr>
        <w:ilvl w:val="6"/>
        <w:numId w:val="10"/>
      </w:numPr>
      <w:tabs>
        <w:tab w:val="clear" w:pos="5040"/>
      </w:tabs>
      <w:ind w:left="0" w:firstLine="0"/>
    </w:pPr>
  </w:style>
  <w:style w:type="paragraph" w:customStyle="1" w:styleId="ScheduleL8">
    <w:name w:val="Schedule L8"/>
    <w:basedOn w:val="HouseStyleBase"/>
    <w:rsid w:val="00773A54"/>
    <w:pPr>
      <w:numPr>
        <w:ilvl w:val="7"/>
        <w:numId w:val="10"/>
      </w:numPr>
      <w:tabs>
        <w:tab w:val="clear" w:pos="5040"/>
      </w:tabs>
      <w:ind w:left="0" w:firstLine="0"/>
    </w:pPr>
  </w:style>
  <w:style w:type="paragraph" w:customStyle="1" w:styleId="ScheduleL9">
    <w:name w:val="Schedule L9"/>
    <w:basedOn w:val="HouseStyleBase"/>
    <w:rsid w:val="00773A54"/>
    <w:pPr>
      <w:numPr>
        <w:ilvl w:val="8"/>
        <w:numId w:val="10"/>
      </w:numPr>
      <w:tabs>
        <w:tab w:val="clear" w:pos="5040"/>
      </w:tabs>
      <w:ind w:left="0" w:firstLine="0"/>
    </w:pPr>
  </w:style>
  <w:style w:type="paragraph" w:customStyle="1" w:styleId="SchSection">
    <w:name w:val="SchSection"/>
    <w:basedOn w:val="HouseStyleBaseCentred"/>
    <w:next w:val="MarginText"/>
    <w:rsid w:val="00773A54"/>
    <w:pPr>
      <w:numPr>
        <w:ilvl w:val="2"/>
        <w:numId w:val="9"/>
      </w:numPr>
      <w:tabs>
        <w:tab w:val="clear" w:pos="0"/>
      </w:tabs>
    </w:pPr>
  </w:style>
  <w:style w:type="paragraph" w:customStyle="1" w:styleId="Table-followingparagraph">
    <w:name w:val="Table - following paragraph"/>
    <w:basedOn w:val="HouseStyleBase"/>
    <w:next w:val="MarginText"/>
    <w:rsid w:val="00773A54"/>
  </w:style>
  <w:style w:type="paragraph" w:customStyle="1" w:styleId="Table-Text">
    <w:name w:val="Table - Text"/>
    <w:basedOn w:val="HouseStyleBase"/>
    <w:rsid w:val="00773A54"/>
  </w:style>
  <w:style w:type="paragraph" w:customStyle="1" w:styleId="AppPart">
    <w:name w:val="AppPart"/>
    <w:basedOn w:val="HouseStyleBaseCentred"/>
    <w:rsid w:val="00773A54"/>
    <w:pPr>
      <w:numPr>
        <w:ilvl w:val="1"/>
        <w:numId w:val="8"/>
      </w:numPr>
      <w:tabs>
        <w:tab w:val="clear" w:pos="0"/>
      </w:tabs>
    </w:pPr>
  </w:style>
  <w:style w:type="paragraph" w:customStyle="1" w:styleId="RecitalNumbering2">
    <w:name w:val="Recital Numbering 2"/>
    <w:basedOn w:val="HouseStyleBase"/>
    <w:rsid w:val="00773A54"/>
    <w:pPr>
      <w:numPr>
        <w:ilvl w:val="1"/>
        <w:numId w:val="11"/>
      </w:numPr>
      <w:tabs>
        <w:tab w:val="clear" w:pos="1800"/>
      </w:tabs>
      <w:ind w:left="0" w:firstLine="0"/>
    </w:pPr>
  </w:style>
  <w:style w:type="paragraph" w:customStyle="1" w:styleId="RecitalNumbering3">
    <w:name w:val="Recital Numbering 3"/>
    <w:basedOn w:val="HouseStyleBase"/>
    <w:rsid w:val="00773A54"/>
    <w:pPr>
      <w:numPr>
        <w:ilvl w:val="2"/>
        <w:numId w:val="11"/>
      </w:numPr>
      <w:tabs>
        <w:tab w:val="clear" w:pos="2880"/>
      </w:tabs>
      <w:ind w:left="0" w:firstLine="0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Textkrper3">
    <w:name w:val="Body Text 3"/>
    <w:basedOn w:val="Standard"/>
    <w:link w:val="Textkrper3Zchn"/>
    <w:rsid w:val="00773A54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xtkrper3Zchn">
    <w:name w:val="Textkörper 3 Zchn"/>
    <w:link w:val="Textkrper3"/>
    <w:rsid w:val="00773A54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rsid w:val="00773A54"/>
    <w:pPr>
      <w:overflowPunct w:val="0"/>
      <w:autoSpaceDE w:val="0"/>
      <w:autoSpaceDN w:val="0"/>
      <w:adjustRightInd w:val="0"/>
      <w:spacing w:after="120" w:line="360" w:lineRule="auto"/>
      <w:ind w:firstLine="21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character" w:customStyle="1" w:styleId="Textkrper-ErstzeileneinzugZchn">
    <w:name w:val="Textkörper-Erstzeileneinzug Zchn"/>
    <w:link w:val="Textkrper-Erstzeileneinzug"/>
    <w:rsid w:val="00773A54"/>
    <w:rPr>
      <w:rFonts w:ascii="Times New Roman" w:eastAsia="Times New Roman" w:hAnsi="Times New Roman" w:cs="Verdana"/>
      <w:color w:val="000000"/>
      <w:sz w:val="22"/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rsid w:val="00773A54"/>
    <w:pPr>
      <w:overflowPunct w:val="0"/>
      <w:autoSpaceDE w:val="0"/>
      <w:autoSpaceDN w:val="0"/>
      <w:adjustRightInd w:val="0"/>
      <w:spacing w:after="120" w:line="360" w:lineRule="auto"/>
      <w:ind w:left="283" w:firstLine="210"/>
      <w:textAlignment w:val="baseline"/>
    </w:pPr>
    <w:rPr>
      <w:rFonts w:ascii="Times New Roman" w:hAnsi="Times New Roman"/>
      <w:kern w:val="0"/>
      <w:sz w:val="22"/>
      <w:lang w:val="en-GB" w:eastAsia="en-US"/>
    </w:rPr>
  </w:style>
  <w:style w:type="character" w:customStyle="1" w:styleId="Textkrper-Erstzeileneinzug2Zchn">
    <w:name w:val="Textkörper-Erstzeileneinzug 2 Zchn"/>
    <w:link w:val="Textkrper-Erstzeileneinzug2"/>
    <w:rsid w:val="00773A54"/>
    <w:rPr>
      <w:rFonts w:ascii="Times New Roman" w:eastAsia="Times New Roman" w:hAnsi="Times New Roman"/>
      <w:kern w:val="19"/>
      <w:sz w:val="22"/>
      <w:lang w:val="en-GB" w:eastAsia="en-US"/>
    </w:rPr>
  </w:style>
  <w:style w:type="character" w:customStyle="1" w:styleId="HouseStyleBaseChar">
    <w:name w:val="House Style Base Char"/>
    <w:link w:val="HouseStyleBase"/>
    <w:rsid w:val="00773A54"/>
    <w:rPr>
      <w:rFonts w:ascii="Times New Roman" w:eastAsia="STZhongsong" w:hAnsi="Times New Roman"/>
      <w:sz w:val="22"/>
      <w:lang w:val="en-GB" w:eastAsia="zh-CN"/>
    </w:rPr>
  </w:style>
  <w:style w:type="character" w:styleId="Buchtitel">
    <w:name w:val="Book Title"/>
    <w:uiPriority w:val="33"/>
    <w:qFormat/>
    <w:rsid w:val="00773A54"/>
    <w:rPr>
      <w:b/>
      <w:bCs/>
      <w:smallCaps/>
      <w:spacing w:val="5"/>
    </w:rPr>
  </w:style>
  <w:style w:type="paragraph" w:styleId="Gruformel">
    <w:name w:val="Closing"/>
    <w:basedOn w:val="Standard"/>
    <w:link w:val="GruformelZchn"/>
    <w:rsid w:val="00773A54"/>
    <w:pPr>
      <w:overflowPunct w:val="0"/>
      <w:autoSpaceDE w:val="0"/>
      <w:autoSpaceDN w:val="0"/>
      <w:adjustRightInd w:val="0"/>
      <w:spacing w:after="240" w:line="360" w:lineRule="auto"/>
      <w:ind w:left="4252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GruformelZchn">
    <w:name w:val="Grußformel Zchn"/>
    <w:link w:val="Gruformel"/>
    <w:rsid w:val="00773A54"/>
    <w:rPr>
      <w:rFonts w:ascii="Times New Roman" w:eastAsia="Times New Roman" w:hAnsi="Times New Roman"/>
      <w:sz w:val="22"/>
      <w:lang w:val="en-GB" w:eastAsia="en-US"/>
    </w:rPr>
  </w:style>
  <w:style w:type="table" w:styleId="FarbigesRaster">
    <w:name w:val="Colorful Grid"/>
    <w:basedOn w:val="NormaleTabelle"/>
    <w:uiPriority w:val="73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bigeListe">
    <w:name w:val="Colorful List"/>
    <w:basedOn w:val="NormaleTabelle"/>
    <w:uiPriority w:val="72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">
    <w:name w:val="Colorful Shading"/>
    <w:basedOn w:val="NormaleTabelle"/>
    <w:uiPriority w:val="71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">
    <w:name w:val="Dark List"/>
    <w:basedOn w:val="NormaleTabelle"/>
    <w:uiPriority w:val="70"/>
    <w:rsid w:val="00773A54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773A54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773A54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773A54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773A54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773A54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773A54"/>
    <w:rPr>
      <w:rFonts w:ascii="Times New Roman" w:eastAsia="Times New Roman" w:hAnsi="Times New Roman"/>
      <w:color w:val="FFFFFF"/>
      <w:lang w:val="en-GB" w:eastAsia="en-GB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um">
    <w:name w:val="Date"/>
    <w:basedOn w:val="Standard"/>
    <w:next w:val="Standard"/>
    <w:link w:val="DatumZchn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DatumZchn">
    <w:name w:val="Datum Zchn"/>
    <w:link w:val="Datum"/>
    <w:rsid w:val="00773A54"/>
    <w:rPr>
      <w:rFonts w:ascii="Times New Roman" w:eastAsia="Times New Roman" w:hAnsi="Times New Roman"/>
      <w:sz w:val="22"/>
      <w:lang w:val="en-GB" w:eastAsia="en-US"/>
    </w:rPr>
  </w:style>
  <w:style w:type="paragraph" w:styleId="E-Mail-Signatur">
    <w:name w:val="E-mail Signature"/>
    <w:basedOn w:val="Standard"/>
    <w:link w:val="E-Mail-SignaturZchn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E-Mail-SignaturZchn">
    <w:name w:val="E-Mail-Signatur Zchn"/>
    <w:link w:val="E-Mail-Signatur"/>
    <w:rsid w:val="00773A54"/>
    <w:rPr>
      <w:rFonts w:ascii="Times New Roman" w:eastAsia="Times New Roman" w:hAnsi="Times New Roman"/>
      <w:sz w:val="22"/>
      <w:lang w:val="en-GB" w:eastAsia="en-US"/>
    </w:rPr>
  </w:style>
  <w:style w:type="paragraph" w:styleId="Umschlagadresse">
    <w:name w:val="envelope address"/>
    <w:basedOn w:val="Standard"/>
    <w:rsid w:val="00773A5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240" w:line="360" w:lineRule="auto"/>
      <w:ind w:left="2880"/>
      <w:jc w:val="both"/>
      <w:textAlignment w:val="baseline"/>
    </w:pPr>
    <w:rPr>
      <w:rFonts w:ascii="Cambria" w:eastAsia="Times New Roman" w:hAnsi="Cambria"/>
      <w:sz w:val="24"/>
      <w:szCs w:val="24"/>
      <w:lang w:val="en-GB"/>
    </w:rPr>
  </w:style>
  <w:style w:type="paragraph" w:styleId="Umschlagabsenderadresse">
    <w:name w:val="envelope return"/>
    <w:basedOn w:val="Standard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ambria" w:eastAsia="Times New Roman" w:hAnsi="Cambria"/>
      <w:sz w:val="20"/>
      <w:szCs w:val="20"/>
      <w:lang w:val="en-GB"/>
    </w:rPr>
  </w:style>
  <w:style w:type="character" w:styleId="BesuchterLink">
    <w:name w:val="FollowedHyperlink"/>
    <w:uiPriority w:val="99"/>
    <w:rsid w:val="00773A54"/>
    <w:rPr>
      <w:color w:val="800080"/>
      <w:u w:val="single"/>
    </w:rPr>
  </w:style>
  <w:style w:type="character" w:styleId="HTMLAkronym">
    <w:name w:val="HTML Acronym"/>
    <w:rsid w:val="00773A54"/>
  </w:style>
  <w:style w:type="paragraph" w:styleId="HTMLAdresse">
    <w:name w:val="HTML Address"/>
    <w:basedOn w:val="Standard"/>
    <w:link w:val="HTMLAdresseZchn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i/>
      <w:iCs/>
      <w:szCs w:val="20"/>
      <w:lang w:val="en-GB"/>
    </w:rPr>
  </w:style>
  <w:style w:type="character" w:customStyle="1" w:styleId="HTMLAdresseZchn">
    <w:name w:val="HTML Adresse Zchn"/>
    <w:link w:val="HTMLAdresse"/>
    <w:rsid w:val="00773A54"/>
    <w:rPr>
      <w:rFonts w:ascii="Times New Roman" w:eastAsia="Times New Roman" w:hAnsi="Times New Roman"/>
      <w:i/>
      <w:iCs/>
      <w:sz w:val="22"/>
      <w:lang w:val="en-GB" w:eastAsia="en-US"/>
    </w:rPr>
  </w:style>
  <w:style w:type="character" w:styleId="HTMLZitat">
    <w:name w:val="HTML Cite"/>
    <w:rsid w:val="00773A54"/>
    <w:rPr>
      <w:i/>
      <w:iCs/>
    </w:rPr>
  </w:style>
  <w:style w:type="character" w:styleId="HTMLCode">
    <w:name w:val="HTML Code"/>
    <w:rsid w:val="00773A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73A54"/>
    <w:rPr>
      <w:i/>
      <w:iCs/>
    </w:rPr>
  </w:style>
  <w:style w:type="character" w:styleId="HTMLTastatur">
    <w:name w:val="HTML Keyboard"/>
    <w:rsid w:val="00773A54"/>
    <w:rPr>
      <w:rFonts w:ascii="Courier New" w:hAnsi="Courier New" w:cs="Courier New"/>
      <w:sz w:val="20"/>
      <w:szCs w:val="20"/>
    </w:rPr>
  </w:style>
  <w:style w:type="character" w:styleId="HTMLBeispiel">
    <w:name w:val="HTML Sample"/>
    <w:rsid w:val="00773A54"/>
    <w:rPr>
      <w:rFonts w:ascii="Courier New" w:hAnsi="Courier New" w:cs="Courier New"/>
    </w:rPr>
  </w:style>
  <w:style w:type="character" w:styleId="HTMLSchreibmaschine">
    <w:name w:val="HTML Typewriter"/>
    <w:rsid w:val="00773A5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73A54"/>
    <w:rPr>
      <w:i/>
      <w:iCs/>
    </w:rPr>
  </w:style>
  <w:style w:type="paragraph" w:styleId="Index1">
    <w:name w:val="index 1"/>
    <w:basedOn w:val="Standard"/>
    <w:next w:val="Standard"/>
    <w:autoRedefine/>
    <w:rsid w:val="00773A54"/>
    <w:pPr>
      <w:overflowPunct w:val="0"/>
      <w:autoSpaceDE w:val="0"/>
      <w:autoSpaceDN w:val="0"/>
      <w:adjustRightInd w:val="0"/>
      <w:spacing w:after="240" w:line="360" w:lineRule="auto"/>
      <w:ind w:left="22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Index2">
    <w:name w:val="index 2"/>
    <w:basedOn w:val="Standard"/>
    <w:next w:val="Standard"/>
    <w:autoRedefine/>
    <w:rsid w:val="00773A54"/>
    <w:pPr>
      <w:overflowPunct w:val="0"/>
      <w:autoSpaceDE w:val="0"/>
      <w:autoSpaceDN w:val="0"/>
      <w:adjustRightInd w:val="0"/>
      <w:spacing w:after="240" w:line="360" w:lineRule="auto"/>
      <w:ind w:left="44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Index3">
    <w:name w:val="index 3"/>
    <w:basedOn w:val="Standard"/>
    <w:next w:val="Standard"/>
    <w:autoRedefine/>
    <w:rsid w:val="00773A54"/>
    <w:pPr>
      <w:overflowPunct w:val="0"/>
      <w:autoSpaceDE w:val="0"/>
      <w:autoSpaceDN w:val="0"/>
      <w:adjustRightInd w:val="0"/>
      <w:spacing w:after="240" w:line="360" w:lineRule="auto"/>
      <w:ind w:left="66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Index4">
    <w:name w:val="index 4"/>
    <w:basedOn w:val="Standard"/>
    <w:next w:val="Standard"/>
    <w:autoRedefine/>
    <w:rsid w:val="00773A54"/>
    <w:pPr>
      <w:overflowPunct w:val="0"/>
      <w:autoSpaceDE w:val="0"/>
      <w:autoSpaceDN w:val="0"/>
      <w:adjustRightInd w:val="0"/>
      <w:spacing w:after="240" w:line="360" w:lineRule="auto"/>
      <w:ind w:left="88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Index5">
    <w:name w:val="index 5"/>
    <w:basedOn w:val="Standard"/>
    <w:next w:val="Standard"/>
    <w:autoRedefine/>
    <w:rsid w:val="00773A54"/>
    <w:pPr>
      <w:overflowPunct w:val="0"/>
      <w:autoSpaceDE w:val="0"/>
      <w:autoSpaceDN w:val="0"/>
      <w:adjustRightInd w:val="0"/>
      <w:spacing w:after="240" w:line="360" w:lineRule="auto"/>
      <w:ind w:left="110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Index6">
    <w:name w:val="index 6"/>
    <w:basedOn w:val="Standard"/>
    <w:next w:val="Standard"/>
    <w:autoRedefine/>
    <w:rsid w:val="00773A54"/>
    <w:pPr>
      <w:overflowPunct w:val="0"/>
      <w:autoSpaceDE w:val="0"/>
      <w:autoSpaceDN w:val="0"/>
      <w:adjustRightInd w:val="0"/>
      <w:spacing w:after="240" w:line="360" w:lineRule="auto"/>
      <w:ind w:left="132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Index7">
    <w:name w:val="index 7"/>
    <w:basedOn w:val="Standard"/>
    <w:next w:val="Standard"/>
    <w:autoRedefine/>
    <w:rsid w:val="00773A54"/>
    <w:pPr>
      <w:overflowPunct w:val="0"/>
      <w:autoSpaceDE w:val="0"/>
      <w:autoSpaceDN w:val="0"/>
      <w:adjustRightInd w:val="0"/>
      <w:spacing w:after="240" w:line="360" w:lineRule="auto"/>
      <w:ind w:left="154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Index8">
    <w:name w:val="index 8"/>
    <w:basedOn w:val="Standard"/>
    <w:next w:val="Standard"/>
    <w:autoRedefine/>
    <w:rsid w:val="00773A54"/>
    <w:pPr>
      <w:overflowPunct w:val="0"/>
      <w:autoSpaceDE w:val="0"/>
      <w:autoSpaceDN w:val="0"/>
      <w:adjustRightInd w:val="0"/>
      <w:spacing w:after="240" w:line="360" w:lineRule="auto"/>
      <w:ind w:left="176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Index9">
    <w:name w:val="index 9"/>
    <w:basedOn w:val="Standard"/>
    <w:next w:val="Standard"/>
    <w:autoRedefine/>
    <w:rsid w:val="00773A54"/>
    <w:pPr>
      <w:overflowPunct w:val="0"/>
      <w:autoSpaceDE w:val="0"/>
      <w:autoSpaceDN w:val="0"/>
      <w:adjustRightInd w:val="0"/>
      <w:spacing w:after="240" w:line="360" w:lineRule="auto"/>
      <w:ind w:left="198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Indexberschrift">
    <w:name w:val="index heading"/>
    <w:basedOn w:val="Standard"/>
    <w:next w:val="Index1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ambria" w:eastAsia="Times New Roman" w:hAnsi="Cambria"/>
      <w:b/>
      <w:bCs/>
      <w:szCs w:val="20"/>
      <w:lang w:val="en-GB"/>
    </w:rPr>
  </w:style>
  <w:style w:type="character" w:styleId="IntensiveHervorhebung">
    <w:name w:val="Intense Emphasis"/>
    <w:uiPriority w:val="21"/>
    <w:qFormat/>
    <w:rsid w:val="00773A54"/>
    <w:rPr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3A54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360" w:lineRule="auto"/>
      <w:ind w:left="936" w:right="936"/>
      <w:jc w:val="both"/>
      <w:textAlignment w:val="baseline"/>
    </w:pPr>
    <w:rPr>
      <w:rFonts w:ascii="Times New Roman" w:eastAsia="Times New Roman" w:hAnsi="Times New Roman"/>
      <w:b/>
      <w:bCs/>
      <w:i/>
      <w:iCs/>
      <w:color w:val="4F81BD"/>
      <w:szCs w:val="20"/>
      <w:lang w:val="en-GB"/>
    </w:rPr>
  </w:style>
  <w:style w:type="character" w:customStyle="1" w:styleId="IntensivesZitatZchn">
    <w:name w:val="Intensives Zitat Zchn"/>
    <w:link w:val="IntensivesZitat"/>
    <w:uiPriority w:val="30"/>
    <w:rsid w:val="00773A54"/>
    <w:rPr>
      <w:rFonts w:ascii="Times New Roman" w:eastAsia="Times New Roman" w:hAnsi="Times New Roman"/>
      <w:b/>
      <w:bCs/>
      <w:i/>
      <w:iCs/>
      <w:color w:val="4F81BD"/>
      <w:sz w:val="22"/>
      <w:lang w:val="en-GB" w:eastAsia="en-US"/>
    </w:rPr>
  </w:style>
  <w:style w:type="character" w:styleId="IntensiverVerweis">
    <w:name w:val="Intense Reference"/>
    <w:uiPriority w:val="32"/>
    <w:qFormat/>
    <w:rsid w:val="00773A54"/>
    <w:rPr>
      <w:b/>
      <w:bCs/>
      <w:smallCaps/>
      <w:color w:val="C0504D"/>
      <w:spacing w:val="5"/>
      <w:u w:val="single"/>
    </w:rPr>
  </w:style>
  <w:style w:type="table" w:styleId="HellesRaster">
    <w:name w:val="Light Grid"/>
    <w:basedOn w:val="NormaleTabelle"/>
    <w:uiPriority w:val="62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iPriority w:val="62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HelleListe">
    <w:name w:val="Light List"/>
    <w:basedOn w:val="NormaleTabelle"/>
    <w:uiPriority w:val="61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iPriority w:val="61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chattierung">
    <w:name w:val="Light Shading"/>
    <w:basedOn w:val="NormaleTabelle"/>
    <w:uiPriority w:val="60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60"/>
    <w:rsid w:val="00773A54"/>
    <w:rPr>
      <w:rFonts w:ascii="Times New Roman" w:eastAsia="Times New Roman" w:hAnsi="Times New Roman"/>
      <w:color w:val="365F91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773A54"/>
    <w:rPr>
      <w:rFonts w:ascii="Times New Roman" w:eastAsia="Times New Roman" w:hAnsi="Times New Roman"/>
      <w:color w:val="943634"/>
      <w:lang w:val="en-GB"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773A54"/>
    <w:rPr>
      <w:rFonts w:ascii="Times New Roman" w:eastAsia="Times New Roman" w:hAnsi="Times New Roman"/>
      <w:color w:val="76923C"/>
      <w:lang w:val="en-GB"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773A54"/>
    <w:rPr>
      <w:rFonts w:ascii="Times New Roman" w:eastAsia="Times New Roman" w:hAnsi="Times New Roman"/>
      <w:color w:val="5F497A"/>
      <w:lang w:val="en-GB"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773A54"/>
    <w:rPr>
      <w:rFonts w:ascii="Times New Roman" w:eastAsia="Times New Roman" w:hAnsi="Times New Roman"/>
      <w:color w:val="31849B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773A54"/>
    <w:rPr>
      <w:rFonts w:ascii="Times New Roman" w:eastAsia="Times New Roman" w:hAnsi="Times New Roman"/>
      <w:color w:val="E36C0A"/>
      <w:lang w:val="en-GB" w:eastAsia="en-GB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Zeilennummer">
    <w:name w:val="line number"/>
    <w:rsid w:val="00773A54"/>
  </w:style>
  <w:style w:type="paragraph" w:styleId="Liste">
    <w:name w:val="List"/>
    <w:basedOn w:val="Standard"/>
    <w:rsid w:val="00773A54"/>
    <w:pPr>
      <w:overflowPunct w:val="0"/>
      <w:autoSpaceDE w:val="0"/>
      <w:autoSpaceDN w:val="0"/>
      <w:adjustRightInd w:val="0"/>
      <w:spacing w:after="240" w:line="360" w:lineRule="auto"/>
      <w:ind w:left="283" w:hanging="283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2">
    <w:name w:val="List 2"/>
    <w:basedOn w:val="Standard"/>
    <w:rsid w:val="00773A54"/>
    <w:pPr>
      <w:overflowPunct w:val="0"/>
      <w:autoSpaceDE w:val="0"/>
      <w:autoSpaceDN w:val="0"/>
      <w:adjustRightInd w:val="0"/>
      <w:spacing w:after="240" w:line="360" w:lineRule="auto"/>
      <w:ind w:left="566" w:hanging="283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3">
    <w:name w:val="List 3"/>
    <w:basedOn w:val="Standard"/>
    <w:rsid w:val="00773A54"/>
    <w:pPr>
      <w:overflowPunct w:val="0"/>
      <w:autoSpaceDE w:val="0"/>
      <w:autoSpaceDN w:val="0"/>
      <w:adjustRightInd w:val="0"/>
      <w:spacing w:after="240" w:line="360" w:lineRule="auto"/>
      <w:ind w:left="849" w:hanging="283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4">
    <w:name w:val="List 4"/>
    <w:basedOn w:val="Standard"/>
    <w:rsid w:val="00773A54"/>
    <w:pPr>
      <w:overflowPunct w:val="0"/>
      <w:autoSpaceDE w:val="0"/>
      <w:autoSpaceDN w:val="0"/>
      <w:adjustRightInd w:val="0"/>
      <w:spacing w:after="240" w:line="360" w:lineRule="auto"/>
      <w:ind w:left="1132" w:hanging="283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5">
    <w:name w:val="List 5"/>
    <w:basedOn w:val="Standard"/>
    <w:rsid w:val="00773A54"/>
    <w:pPr>
      <w:overflowPunct w:val="0"/>
      <w:autoSpaceDE w:val="0"/>
      <w:autoSpaceDN w:val="0"/>
      <w:adjustRightInd w:val="0"/>
      <w:spacing w:after="240" w:line="360" w:lineRule="auto"/>
      <w:ind w:left="1415" w:hanging="283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fortsetzung">
    <w:name w:val="List Continue"/>
    <w:basedOn w:val="Standard"/>
    <w:rsid w:val="00773A54"/>
    <w:pPr>
      <w:overflowPunct w:val="0"/>
      <w:autoSpaceDE w:val="0"/>
      <w:autoSpaceDN w:val="0"/>
      <w:adjustRightInd w:val="0"/>
      <w:spacing w:after="120" w:line="360" w:lineRule="auto"/>
      <w:ind w:left="283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fortsetzung2">
    <w:name w:val="List Continue 2"/>
    <w:basedOn w:val="Standard"/>
    <w:rsid w:val="00773A54"/>
    <w:pPr>
      <w:overflowPunct w:val="0"/>
      <w:autoSpaceDE w:val="0"/>
      <w:autoSpaceDN w:val="0"/>
      <w:adjustRightInd w:val="0"/>
      <w:spacing w:after="120" w:line="360" w:lineRule="auto"/>
      <w:ind w:left="566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fortsetzung3">
    <w:name w:val="List Continue 3"/>
    <w:basedOn w:val="Standard"/>
    <w:rsid w:val="00773A54"/>
    <w:pPr>
      <w:overflowPunct w:val="0"/>
      <w:autoSpaceDE w:val="0"/>
      <w:autoSpaceDN w:val="0"/>
      <w:adjustRightInd w:val="0"/>
      <w:spacing w:after="120" w:line="360" w:lineRule="auto"/>
      <w:ind w:left="849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fortsetzung4">
    <w:name w:val="List Continue 4"/>
    <w:basedOn w:val="Standard"/>
    <w:rsid w:val="00773A54"/>
    <w:pPr>
      <w:overflowPunct w:val="0"/>
      <w:autoSpaceDE w:val="0"/>
      <w:autoSpaceDN w:val="0"/>
      <w:adjustRightInd w:val="0"/>
      <w:spacing w:after="120" w:line="360" w:lineRule="auto"/>
      <w:ind w:left="1132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fortsetzung5">
    <w:name w:val="List Continue 5"/>
    <w:basedOn w:val="Standard"/>
    <w:rsid w:val="00773A54"/>
    <w:pPr>
      <w:overflowPunct w:val="0"/>
      <w:autoSpaceDE w:val="0"/>
      <w:autoSpaceDN w:val="0"/>
      <w:adjustRightInd w:val="0"/>
      <w:spacing w:after="120" w:line="360" w:lineRule="auto"/>
      <w:ind w:left="1415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nummer">
    <w:name w:val="List Number"/>
    <w:basedOn w:val="Standard"/>
    <w:rsid w:val="00773A54"/>
    <w:pPr>
      <w:numPr>
        <w:numId w:val="13"/>
      </w:numPr>
      <w:overflowPunct w:val="0"/>
      <w:autoSpaceDE w:val="0"/>
      <w:autoSpaceDN w:val="0"/>
      <w:adjustRightInd w:val="0"/>
      <w:spacing w:after="240" w:line="360" w:lineRule="auto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nummer2">
    <w:name w:val="List Number 2"/>
    <w:basedOn w:val="Standard"/>
    <w:rsid w:val="00773A54"/>
    <w:pPr>
      <w:numPr>
        <w:numId w:val="14"/>
      </w:numPr>
      <w:overflowPunct w:val="0"/>
      <w:autoSpaceDE w:val="0"/>
      <w:autoSpaceDN w:val="0"/>
      <w:adjustRightInd w:val="0"/>
      <w:spacing w:after="240" w:line="360" w:lineRule="auto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nummer3">
    <w:name w:val="List Number 3"/>
    <w:basedOn w:val="Standard"/>
    <w:rsid w:val="00773A54"/>
    <w:pPr>
      <w:numPr>
        <w:numId w:val="15"/>
      </w:numPr>
      <w:overflowPunct w:val="0"/>
      <w:autoSpaceDE w:val="0"/>
      <w:autoSpaceDN w:val="0"/>
      <w:adjustRightInd w:val="0"/>
      <w:spacing w:after="240" w:line="360" w:lineRule="auto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nummer4">
    <w:name w:val="List Number 4"/>
    <w:basedOn w:val="Standard"/>
    <w:rsid w:val="00773A54"/>
    <w:pPr>
      <w:numPr>
        <w:numId w:val="16"/>
      </w:numPr>
      <w:overflowPunct w:val="0"/>
      <w:autoSpaceDE w:val="0"/>
      <w:autoSpaceDN w:val="0"/>
      <w:adjustRightInd w:val="0"/>
      <w:spacing w:after="240" w:line="360" w:lineRule="auto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Listennummer5">
    <w:name w:val="List Number 5"/>
    <w:basedOn w:val="Standard"/>
    <w:rsid w:val="00773A54"/>
    <w:pPr>
      <w:numPr>
        <w:numId w:val="17"/>
      </w:numPr>
      <w:overflowPunct w:val="0"/>
      <w:autoSpaceDE w:val="0"/>
      <w:autoSpaceDN w:val="0"/>
      <w:adjustRightInd w:val="0"/>
      <w:spacing w:after="240" w:line="360" w:lineRule="auto"/>
      <w:contextualSpacing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Makrotext">
    <w:name w:val="macro"/>
    <w:link w:val="MakrotextZchn"/>
    <w:rsid w:val="00773A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eastAsia="Times New Roman" w:hAnsi="Courier New" w:cs="Courier New"/>
      <w:lang w:val="en-GB"/>
    </w:rPr>
  </w:style>
  <w:style w:type="character" w:customStyle="1" w:styleId="MakrotextZchn">
    <w:name w:val="Makrotext Zchn"/>
    <w:link w:val="Makrotext"/>
    <w:rsid w:val="00773A54"/>
    <w:rPr>
      <w:rFonts w:ascii="Courier New" w:eastAsia="Times New Roman" w:hAnsi="Courier New" w:cs="Courier New"/>
      <w:lang w:val="en-GB" w:eastAsia="en-US"/>
    </w:rPr>
  </w:style>
  <w:style w:type="table" w:styleId="MittleresRaster1">
    <w:name w:val="Medium Grid 1"/>
    <w:basedOn w:val="NormaleTabelle"/>
    <w:uiPriority w:val="67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ittleresRaster2">
    <w:name w:val="Medium Grid 2"/>
    <w:basedOn w:val="NormaleTabelle"/>
    <w:uiPriority w:val="68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iPriority w:val="69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ittlereListe1">
    <w:name w:val="Medium List 1"/>
    <w:basedOn w:val="NormaleTabelle"/>
    <w:uiPriority w:val="65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iPriority w:val="65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773A54"/>
    <w:rPr>
      <w:rFonts w:ascii="Times New Roman" w:eastAsia="Times New Roman" w:hAnsi="Times New Roman"/>
      <w:color w:val="000000"/>
      <w:lang w:val="en-GB" w:eastAsia="en-GB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2">
    <w:name w:val="Medium List 2"/>
    <w:basedOn w:val="NormaleTabelle"/>
    <w:uiPriority w:val="66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73A54"/>
    <w:rPr>
      <w:rFonts w:ascii="Cambria" w:eastAsia="Times New Roman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73A54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rsid w:val="00773A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240" w:line="360" w:lineRule="auto"/>
      <w:ind w:left="1134" w:hanging="1134"/>
      <w:jc w:val="both"/>
      <w:textAlignment w:val="baseline"/>
    </w:pPr>
    <w:rPr>
      <w:rFonts w:ascii="Cambria" w:eastAsia="Times New Roman" w:hAnsi="Cambria"/>
      <w:sz w:val="24"/>
      <w:szCs w:val="24"/>
      <w:lang w:val="en-GB"/>
    </w:rPr>
  </w:style>
  <w:style w:type="character" w:customStyle="1" w:styleId="NachrichtenkopfZchn">
    <w:name w:val="Nachrichtenkopf Zchn"/>
    <w:link w:val="Nachrichtenkopf"/>
    <w:rsid w:val="00773A54"/>
    <w:rPr>
      <w:rFonts w:ascii="Cambria" w:eastAsia="Times New Roman" w:hAnsi="Cambria"/>
      <w:sz w:val="24"/>
      <w:szCs w:val="24"/>
      <w:shd w:val="pct20" w:color="auto" w:fill="auto"/>
      <w:lang w:val="en-GB" w:eastAsia="en-US"/>
    </w:rPr>
  </w:style>
  <w:style w:type="paragraph" w:styleId="KeinLeerraum">
    <w:name w:val="No Spacing"/>
    <w:uiPriority w:val="1"/>
    <w:qFormat/>
    <w:rsid w:val="00773A5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Standardeinzug">
    <w:name w:val="Normal Indent"/>
    <w:basedOn w:val="Standard"/>
    <w:rsid w:val="00773A54"/>
    <w:pPr>
      <w:overflowPunct w:val="0"/>
      <w:autoSpaceDE w:val="0"/>
      <w:autoSpaceDN w:val="0"/>
      <w:adjustRightInd w:val="0"/>
      <w:spacing w:after="240" w:line="360" w:lineRule="auto"/>
      <w:ind w:left="7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Fu-Endnotenberschrift">
    <w:name w:val="Note Heading"/>
    <w:basedOn w:val="Standard"/>
    <w:next w:val="Standard"/>
    <w:link w:val="Fu-EndnotenberschriftZchn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Fu-EndnotenberschriftZchn">
    <w:name w:val="Fuß/-Endnotenüberschrift Zchn"/>
    <w:link w:val="Fu-Endnotenberschrift"/>
    <w:rsid w:val="00773A54"/>
    <w:rPr>
      <w:rFonts w:ascii="Times New Roman" w:eastAsia="Times New Roman" w:hAnsi="Times New Roman"/>
      <w:sz w:val="22"/>
      <w:lang w:val="en-GB" w:eastAsia="en-US"/>
    </w:rPr>
  </w:style>
  <w:style w:type="paragraph" w:styleId="NurText">
    <w:name w:val="Plain Text"/>
    <w:basedOn w:val="Standard"/>
    <w:link w:val="NurTextZchn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NurTextZchn">
    <w:name w:val="Nur Text Zchn"/>
    <w:link w:val="NurText"/>
    <w:rsid w:val="00773A54"/>
    <w:rPr>
      <w:rFonts w:ascii="Courier New" w:eastAsia="Times New Roman" w:hAnsi="Courier New" w:cs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AnredeZchn">
    <w:name w:val="Anrede Zchn"/>
    <w:link w:val="Anrede"/>
    <w:rsid w:val="00773A54"/>
    <w:rPr>
      <w:rFonts w:ascii="Times New Roman" w:eastAsia="Times New Roman" w:hAnsi="Times New Roman"/>
      <w:sz w:val="22"/>
      <w:lang w:val="en-GB" w:eastAsia="en-US"/>
    </w:rPr>
  </w:style>
  <w:style w:type="paragraph" w:styleId="Unterschrift">
    <w:name w:val="Signature"/>
    <w:basedOn w:val="Standard"/>
    <w:link w:val="UnterschriftZchn"/>
    <w:rsid w:val="00773A54"/>
    <w:pPr>
      <w:overflowPunct w:val="0"/>
      <w:autoSpaceDE w:val="0"/>
      <w:autoSpaceDN w:val="0"/>
      <w:adjustRightInd w:val="0"/>
      <w:spacing w:after="240" w:line="360" w:lineRule="auto"/>
      <w:ind w:left="4252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UnterschriftZchn">
    <w:name w:val="Unterschrift Zchn"/>
    <w:link w:val="Unterschrift"/>
    <w:rsid w:val="00773A54"/>
    <w:rPr>
      <w:rFonts w:ascii="Times New Roman" w:eastAsia="Times New Roman" w:hAnsi="Times New Roman"/>
      <w:sz w:val="22"/>
      <w:lang w:val="en-GB" w:eastAsia="en-US"/>
    </w:rPr>
  </w:style>
  <w:style w:type="character" w:styleId="SchwacheHervorhebung">
    <w:name w:val="Subtle Emphasis"/>
    <w:uiPriority w:val="19"/>
    <w:qFormat/>
    <w:rsid w:val="00773A54"/>
    <w:rPr>
      <w:i/>
      <w:iCs/>
      <w:color w:val="808080"/>
    </w:rPr>
  </w:style>
  <w:style w:type="character" w:styleId="SchwacherVerweis">
    <w:name w:val="Subtle Reference"/>
    <w:uiPriority w:val="31"/>
    <w:qFormat/>
    <w:rsid w:val="00773A54"/>
    <w:rPr>
      <w:smallCaps/>
      <w:color w:val="C0504D"/>
      <w:u w:val="single"/>
    </w:rPr>
  </w:style>
  <w:style w:type="table" w:styleId="Tabelle3D-Effekt1">
    <w:name w:val="Table 3D effects 1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elleRaster6">
    <w:name w:val="Table Grid 6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elleRaster7">
    <w:name w:val="Table Grid 7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elleRaster8">
    <w:name w:val="Table Grid 8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rsid w:val="00773A54"/>
    <w:pPr>
      <w:overflowPunct w:val="0"/>
      <w:autoSpaceDE w:val="0"/>
      <w:autoSpaceDN w:val="0"/>
      <w:adjustRightInd w:val="0"/>
      <w:spacing w:after="240" w:line="360" w:lineRule="auto"/>
      <w:ind w:left="220" w:hanging="22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Abbildungsverzeichnis">
    <w:name w:val="table of figures"/>
    <w:basedOn w:val="Standard"/>
    <w:next w:val="Standard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table" w:styleId="TabelleProfessionell">
    <w:name w:val="Table Professional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773A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Standard"/>
    <w:rsid w:val="00773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italic">
    <w:name w:val="italic"/>
    <w:rsid w:val="00773A54"/>
  </w:style>
  <w:style w:type="character" w:customStyle="1" w:styleId="bold">
    <w:name w:val="bold"/>
    <w:rsid w:val="00773A54"/>
  </w:style>
  <w:style w:type="character" w:customStyle="1" w:styleId="cohidesearchterm">
    <w:name w:val="co_hidesearchterm"/>
    <w:rsid w:val="00773A54"/>
  </w:style>
  <w:style w:type="character" w:customStyle="1" w:styleId="super">
    <w:name w:val="super"/>
    <w:rsid w:val="00773A54"/>
  </w:style>
  <w:style w:type="paragraph" w:customStyle="1" w:styleId="bulletsrightcolumn">
    <w:name w:val="bullets right column"/>
    <w:basedOn w:val="Kommentartext"/>
    <w:qFormat/>
    <w:rsid w:val="00773A54"/>
    <w:pPr>
      <w:numPr>
        <w:numId w:val="18"/>
      </w:numPr>
      <w:spacing w:after="60" w:line="276" w:lineRule="auto"/>
      <w:ind w:left="1068"/>
    </w:pPr>
    <w:rPr>
      <w:rFonts w:ascii="Verdana" w:eastAsia="STZhongsong" w:hAnsi="Verdana" w:cs="Calibri"/>
      <w:sz w:val="18"/>
      <w:szCs w:val="18"/>
      <w:lang w:val="en-GB" w:eastAsia="zh-CN"/>
    </w:rPr>
  </w:style>
  <w:style w:type="paragraph" w:customStyle="1" w:styleId="letteredbullets">
    <w:name w:val="lettered bullets"/>
    <w:basedOn w:val="berschrift2"/>
    <w:qFormat/>
    <w:rsid w:val="00773A54"/>
    <w:pPr>
      <w:keepNext w:val="0"/>
      <w:keepLines w:val="0"/>
      <w:adjustRightInd w:val="0"/>
      <w:spacing w:before="0"/>
      <w:ind w:left="401" w:hanging="295"/>
    </w:pPr>
    <w:rPr>
      <w:rFonts w:ascii="Verdana" w:eastAsia="STZhongsong" w:hAnsi="Verdana" w:cs="Calibri"/>
      <w:color w:val="auto"/>
      <w:sz w:val="18"/>
      <w:szCs w:val="18"/>
      <w:lang w:val="en-GB" w:eastAsia="zh-CN"/>
    </w:rPr>
  </w:style>
  <w:style w:type="paragraph" w:customStyle="1" w:styleId="tickbulletrightcolumn">
    <w:name w:val="tick bullet right column"/>
    <w:basedOn w:val="berschrift2"/>
    <w:qFormat/>
    <w:rsid w:val="00773A54"/>
    <w:pPr>
      <w:keepNext w:val="0"/>
      <w:keepLines w:val="0"/>
      <w:numPr>
        <w:numId w:val="19"/>
      </w:numPr>
      <w:tabs>
        <w:tab w:val="clear" w:pos="720"/>
      </w:tabs>
      <w:overflowPunct w:val="0"/>
      <w:autoSpaceDE w:val="0"/>
      <w:autoSpaceDN w:val="0"/>
      <w:adjustRightInd w:val="0"/>
      <w:spacing w:before="0"/>
      <w:ind w:left="1068" w:hanging="360"/>
      <w:textAlignment w:val="baseline"/>
    </w:pPr>
    <w:rPr>
      <w:rFonts w:ascii="Verdana" w:eastAsia="STZhongsong" w:hAnsi="Verdana" w:cs="Calibri"/>
      <w:color w:val="auto"/>
      <w:sz w:val="18"/>
      <w:szCs w:val="18"/>
      <w:lang w:val="en-GB" w:eastAsia="zh-CN"/>
    </w:rPr>
  </w:style>
  <w:style w:type="table" w:customStyle="1" w:styleId="TableNormal1">
    <w:name w:val="Table Normal1"/>
    <w:rsid w:val="00F67823"/>
    <w:pPr>
      <w:spacing w:after="200" w:line="276" w:lineRule="auto"/>
    </w:pPr>
    <w:rPr>
      <w:rFonts w:ascii="Calibri" w:eastAsia="Calibri" w:hAnsi="Calibri" w:cs="Calibri"/>
      <w:sz w:val="22"/>
      <w:szCs w:val="22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j-normal">
    <w:name w:val="oj-normal"/>
    <w:basedOn w:val="Standard"/>
    <w:rsid w:val="00F6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j-italic">
    <w:name w:val="oj-italic"/>
    <w:rsid w:val="00F67823"/>
  </w:style>
  <w:style w:type="paragraph" w:customStyle="1" w:styleId="oj-ti-grseq-1">
    <w:name w:val="oj-ti-grseq-1"/>
    <w:basedOn w:val="Standard"/>
    <w:rsid w:val="00F6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j-bold">
    <w:name w:val="oj-bold"/>
    <w:rsid w:val="00F67823"/>
  </w:style>
  <w:style w:type="character" w:customStyle="1" w:styleId="y2iqfc">
    <w:name w:val="y2iqfc"/>
    <w:rsid w:val="00F67823"/>
  </w:style>
  <w:style w:type="paragraph" w:customStyle="1" w:styleId="msonormal0">
    <w:name w:val="msonormal"/>
    <w:basedOn w:val="Standard"/>
    <w:rsid w:val="00F6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CommentSubjectChar1">
    <w:name w:val="Comment Subject Char1"/>
    <w:uiPriority w:val="99"/>
    <w:semiHidden/>
    <w:rsid w:val="00F67823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EndnoteTextChar1">
    <w:name w:val="Endnote Text Char1"/>
    <w:uiPriority w:val="99"/>
    <w:semiHidden/>
    <w:rsid w:val="00F67823"/>
    <w:rPr>
      <w:sz w:val="20"/>
      <w:szCs w:val="20"/>
    </w:rPr>
  </w:style>
  <w:style w:type="numbering" w:customStyle="1" w:styleId="10">
    <w:name w:val="Χωρίς λίστα1"/>
    <w:next w:val="KeineListe"/>
    <w:uiPriority w:val="99"/>
    <w:semiHidden/>
    <w:unhideWhenUsed/>
    <w:rsid w:val="004F2329"/>
  </w:style>
  <w:style w:type="table" w:customStyle="1" w:styleId="11">
    <w:name w:val="Πλέγμα πίνακα1"/>
    <w:basedOn w:val="NormaleTabelle"/>
    <w:next w:val="Tabellenraster"/>
    <w:uiPriority w:val="59"/>
    <w:rsid w:val="004F2329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Θέμα σχολίου Char1"/>
    <w:basedOn w:val="KommentartextZchn"/>
    <w:uiPriority w:val="99"/>
    <w:semiHidden/>
    <w:rsid w:val="004F232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Char10">
    <w:name w:val="Κείμενο σημείωσης τέλους Char1"/>
    <w:basedOn w:val="Absatz-Standardschriftart"/>
    <w:uiPriority w:val="99"/>
    <w:semiHidden/>
    <w:rsid w:val="004F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orplegal.de/" TargetMode="External"/><Relationship Id="rId2" Type="http://schemas.openxmlformats.org/officeDocument/2006/relationships/hyperlink" Target="https://dg-datenschutz.de/" TargetMode="External"/><Relationship Id="rId1" Type="http://schemas.openxmlformats.org/officeDocument/2006/relationships/hyperlink" Target="https://willing-able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EDAC-96DD-45BF-8829-ACA20D1F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3816</CharactersWithSpaces>
  <SharedDoc>false</SharedDoc>
  <HLinks>
    <vt:vector size="72" baseType="variant">
      <vt:variant>
        <vt:i4>3080233</vt:i4>
      </vt:variant>
      <vt:variant>
        <vt:i4>66</vt:i4>
      </vt:variant>
      <vt:variant>
        <vt:i4>0</vt:i4>
      </vt:variant>
      <vt:variant>
        <vt:i4>5</vt:i4>
      </vt:variant>
      <vt:variant>
        <vt:lpwstr>https://dg-datenschutz.de/</vt:lpwstr>
      </vt:variant>
      <vt:variant>
        <vt:lpwstr/>
      </vt:variant>
      <vt:variant>
        <vt:i4>2949179</vt:i4>
      </vt:variant>
      <vt:variant>
        <vt:i4>63</vt:i4>
      </vt:variant>
      <vt:variant>
        <vt:i4>0</vt:i4>
      </vt:variant>
      <vt:variant>
        <vt:i4>5</vt:i4>
      </vt:variant>
      <vt:variant>
        <vt:lpwstr>https://www.wbs-law.de/</vt:lpwstr>
      </vt:variant>
      <vt:variant>
        <vt:lpwstr/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_Toc80013861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_Toc80013860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_Toc80013859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_Toc80013858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_Toc80013857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_Toc80013856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_Toc80013855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_Toc80013854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_Toc80013853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_Toc80013852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SEQ Legal Template</dc:subject>
  <dc:creator>SEQ Legal LLP</dc:creator>
  <cp:keywords/>
  <dc:description/>
  <cp:lastModifiedBy>Juliane Bär</cp:lastModifiedBy>
  <cp:revision>5</cp:revision>
  <cp:lastPrinted>2021-08-06T16:05:00Z</cp:lastPrinted>
  <dcterms:created xsi:type="dcterms:W3CDTF">2021-09-28T07:50:00Z</dcterms:created>
  <dcterms:modified xsi:type="dcterms:W3CDTF">2021-09-28T08:46:00Z</dcterms:modified>
</cp:coreProperties>
</file>